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AD0F8A" w:rsidRDefault="00AD0F8A" w:rsidP="00AD0F8A">
      <w:pPr>
        <w:jc w:val="center"/>
        <w:rPr>
          <w:b/>
          <w:sz w:val="28"/>
          <w:szCs w:val="28"/>
        </w:rPr>
      </w:pPr>
    </w:p>
    <w:p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AD0F8A" w:rsidRDefault="00AD0F8A" w:rsidP="00AD0F8A">
      <w:pPr>
        <w:rPr>
          <w:b/>
          <w:bCs/>
          <w:sz w:val="28"/>
          <w:szCs w:val="28"/>
        </w:rPr>
      </w:pPr>
    </w:p>
    <w:p w:rsidR="00AD0F8A" w:rsidRDefault="00AD0F8A" w:rsidP="00AD0F8A">
      <w:pPr>
        <w:autoSpaceDE w:val="0"/>
        <w:jc w:val="center"/>
        <w:rPr>
          <w:b/>
          <w:bCs/>
          <w:sz w:val="28"/>
          <w:szCs w:val="28"/>
        </w:rPr>
      </w:pPr>
    </w:p>
    <w:p w:rsidR="00AD0F8A" w:rsidRDefault="00AD0F8A" w:rsidP="00AD0F8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AD0F8A" w:rsidRPr="007F4BD2" w:rsidRDefault="00AD0F8A" w:rsidP="00AD0F8A">
      <w:pPr>
        <w:pStyle w:val="2"/>
        <w:rPr>
          <w:b/>
          <w:szCs w:val="28"/>
        </w:rPr>
      </w:pPr>
    </w:p>
    <w:p w:rsidR="00AD0F8A" w:rsidRPr="00217A13" w:rsidRDefault="00F25B63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D0F8A">
        <w:rPr>
          <w:b/>
          <w:sz w:val="28"/>
          <w:szCs w:val="28"/>
        </w:rPr>
        <w:t>. 01</w:t>
      </w:r>
      <w:r w:rsidR="00AD0F8A" w:rsidRPr="00217A1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AD0F8A" w:rsidRPr="00217A13">
        <w:rPr>
          <w:b/>
          <w:sz w:val="28"/>
          <w:szCs w:val="28"/>
        </w:rPr>
        <w:t xml:space="preserve">                                                  </w:t>
      </w:r>
      <w:r w:rsidR="00AD0F8A">
        <w:rPr>
          <w:b/>
          <w:sz w:val="28"/>
          <w:szCs w:val="28"/>
        </w:rPr>
        <w:t xml:space="preserve">           </w:t>
      </w:r>
      <w:r w:rsidR="00AD0F8A" w:rsidRPr="00217A13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1</w:t>
      </w:r>
    </w:p>
    <w:p w:rsidR="00AD0F8A" w:rsidRDefault="00AD0F8A" w:rsidP="00AD0F8A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:rsidR="00AD0F8A" w:rsidRDefault="00AD0F8A" w:rsidP="00AD0F8A">
      <w:pPr>
        <w:jc w:val="center"/>
        <w:rPr>
          <w:b/>
          <w:sz w:val="28"/>
          <w:szCs w:val="28"/>
        </w:rPr>
      </w:pPr>
    </w:p>
    <w:p w:rsidR="00AD0F8A" w:rsidRPr="00160514" w:rsidRDefault="00AD0F8A" w:rsidP="00AD0F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№74 от 10.10.2018г</w:t>
      </w:r>
      <w:proofErr w:type="gramStart"/>
      <w:r>
        <w:rPr>
          <w:b/>
          <w:sz w:val="28"/>
          <w:szCs w:val="28"/>
        </w:rPr>
        <w:t xml:space="preserve"> </w:t>
      </w:r>
      <w:r w:rsidRPr="00160514">
        <w:rPr>
          <w:b/>
          <w:sz w:val="28"/>
          <w:szCs w:val="28"/>
        </w:rPr>
        <w:t>О</w:t>
      </w:r>
      <w:proofErr w:type="gramEnd"/>
      <w:r w:rsidRPr="00160514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Хомутовского сельского поселения </w:t>
      </w:r>
      <w:r w:rsidRPr="0016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культуры  Хомутовского сельского поселения»</w:t>
      </w:r>
      <w:r w:rsidRPr="00160514">
        <w:rPr>
          <w:b/>
          <w:sz w:val="28"/>
          <w:szCs w:val="28"/>
        </w:rPr>
        <w:t xml:space="preserve"> </w:t>
      </w:r>
    </w:p>
    <w:p w:rsidR="00AD0F8A" w:rsidRPr="00C707A5" w:rsidRDefault="00AD0F8A" w:rsidP="00AD0F8A">
      <w:pPr>
        <w:jc w:val="center"/>
        <w:rPr>
          <w:b/>
          <w:sz w:val="28"/>
          <w:szCs w:val="28"/>
        </w:rPr>
      </w:pPr>
    </w:p>
    <w:p w:rsidR="00AD0F8A" w:rsidRDefault="00AD0F8A" w:rsidP="00AD0F8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69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670EA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70</w:t>
      </w:r>
      <w:r w:rsidRPr="00160514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рекомендаций по разработке и реализации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Администрация Хомутовского сельского поселения</w:t>
      </w:r>
    </w:p>
    <w:p w:rsidR="00AD0F8A" w:rsidRDefault="00AD0F8A" w:rsidP="00AD0F8A">
      <w:pPr>
        <w:rPr>
          <w:bCs/>
          <w:sz w:val="28"/>
          <w:szCs w:val="28"/>
        </w:rPr>
      </w:pPr>
    </w:p>
    <w:p w:rsidR="00AD0F8A" w:rsidRPr="00972DBE" w:rsidRDefault="00AD0F8A" w:rsidP="00AD0F8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№74 от 10.10.2018 года изложив 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</w:t>
      </w:r>
      <w:r w:rsidR="006037A4">
        <w:rPr>
          <w:sz w:val="28"/>
          <w:szCs w:val="28"/>
        </w:rPr>
        <w:t>ой</w:t>
      </w:r>
      <w:r w:rsidRPr="00A404B3">
        <w:rPr>
          <w:sz w:val="28"/>
          <w:szCs w:val="28"/>
        </w:rPr>
        <w:t xml:space="preserve"> программ</w:t>
      </w:r>
      <w:r w:rsidR="006037A4">
        <w:rPr>
          <w:sz w:val="28"/>
          <w:szCs w:val="28"/>
        </w:rPr>
        <w:t>ы</w:t>
      </w:r>
      <w:r w:rsidRPr="00A404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Хомутовского сельского поселения «</w:t>
      </w:r>
      <w:r w:rsidRPr="00AD0F8A">
        <w:rPr>
          <w:sz w:val="28"/>
          <w:szCs w:val="28"/>
        </w:rPr>
        <w:t>Развитие культуры  Хомутовского сельского поселения</w:t>
      </w:r>
      <w:r>
        <w:rPr>
          <w:bCs/>
          <w:sz w:val="28"/>
          <w:szCs w:val="28"/>
        </w:rPr>
        <w:t>»</w:t>
      </w:r>
      <w:r w:rsidR="006037A4">
        <w:rPr>
          <w:bCs/>
          <w:sz w:val="28"/>
          <w:szCs w:val="28"/>
        </w:rPr>
        <w:t xml:space="preserve"> и приложение №3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.</w:t>
      </w:r>
    </w:p>
    <w:p w:rsidR="00AD0F8A" w:rsidRDefault="00AD0F8A" w:rsidP="00AD0F8A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Хомутовского сельского поселения в сети интернет.</w:t>
      </w:r>
    </w:p>
    <w:p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gramStart"/>
      <w:r w:rsidRPr="0022046E">
        <w:rPr>
          <w:sz w:val="28"/>
          <w:szCs w:val="28"/>
        </w:rPr>
        <w:t>Контроль за</w:t>
      </w:r>
      <w:proofErr w:type="gramEnd"/>
      <w:r w:rsidRPr="0022046E">
        <w:rPr>
          <w:sz w:val="28"/>
          <w:szCs w:val="28"/>
        </w:rPr>
        <w:t xml:space="preserve"> выполнением постановления оставляю за собой.</w:t>
      </w:r>
    </w:p>
    <w:p w:rsidR="00AD0F8A" w:rsidRPr="0022046E" w:rsidRDefault="00AD0F8A" w:rsidP="00AD0F8A">
      <w:pPr>
        <w:ind w:left="786"/>
        <w:jc w:val="both"/>
        <w:rPr>
          <w:sz w:val="28"/>
          <w:szCs w:val="28"/>
        </w:rPr>
      </w:pPr>
    </w:p>
    <w:p w:rsidR="00AD0F8A" w:rsidRDefault="00AD0F8A" w:rsidP="00AD0F8A">
      <w:pPr>
        <w:suppressAutoHyphens/>
        <w:rPr>
          <w:sz w:val="28"/>
        </w:rPr>
      </w:pPr>
      <w:r>
        <w:rPr>
          <w:sz w:val="28"/>
        </w:rPr>
        <w:t xml:space="preserve">          Глава администрации </w:t>
      </w:r>
    </w:p>
    <w:p w:rsidR="00AD0F8A" w:rsidRDefault="00AD0F8A" w:rsidP="00AD0F8A">
      <w:pPr>
        <w:suppressAutoHyphens/>
        <w:rPr>
          <w:sz w:val="28"/>
        </w:rPr>
      </w:pPr>
      <w:r>
        <w:rPr>
          <w:sz w:val="28"/>
        </w:rPr>
        <w:t>Хомутовского  сельского поселения                                         Л.Н.Ковалевская</w:t>
      </w:r>
    </w:p>
    <w:p w:rsidR="00AD0F8A" w:rsidRPr="00D24295" w:rsidRDefault="00AD0F8A" w:rsidP="00AD0F8A">
      <w:pPr>
        <w:pageBreakBefore/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AD0F8A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:rsidR="00AD0F8A" w:rsidRPr="00C05559" w:rsidRDefault="00AD0F8A" w:rsidP="00AD0F8A">
      <w:pPr>
        <w:suppressAutoHyphens/>
        <w:ind w:left="6237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10.10.2018 № 74</w:t>
      </w:r>
    </w:p>
    <w:p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05559">
        <w:rPr>
          <w:b/>
          <w:sz w:val="28"/>
          <w:szCs w:val="28"/>
        </w:rPr>
        <w:t>ПАСПОРТ</w:t>
      </w:r>
    </w:p>
    <w:p w:rsidR="00AD0F8A" w:rsidRDefault="00AD0F8A" w:rsidP="00AD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0555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Хомутовского сельского поселения  </w:t>
      </w:r>
    </w:p>
    <w:p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5559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 xml:space="preserve">  Хомутовского сельского поселения</w:t>
      </w:r>
      <w:r w:rsidRPr="00C055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D0F8A" w:rsidRDefault="00AD0F8A" w:rsidP="00AD0F8A">
      <w:pPr>
        <w:ind w:firstLine="709"/>
        <w:rPr>
          <w:b/>
          <w:sz w:val="28"/>
          <w:szCs w:val="28"/>
        </w:rPr>
      </w:pPr>
    </w:p>
    <w:p w:rsidR="00AD0F8A" w:rsidRPr="00C05559" w:rsidRDefault="00AD0F8A" w:rsidP="00AD0F8A">
      <w:pPr>
        <w:ind w:firstLine="709"/>
        <w:rPr>
          <w:b/>
          <w:sz w:val="28"/>
          <w:szCs w:val="28"/>
        </w:rPr>
      </w:pPr>
    </w:p>
    <w:tbl>
      <w:tblPr>
        <w:tblW w:w="0" w:type="auto"/>
        <w:tblInd w:w="-852" w:type="dxa"/>
        <w:tblLayout w:type="fixed"/>
        <w:tblLook w:val="0000"/>
      </w:tblPr>
      <w:tblGrid>
        <w:gridCol w:w="2094"/>
        <w:gridCol w:w="8655"/>
      </w:tblGrid>
      <w:tr w:rsidR="00AD0F8A" w:rsidRPr="006346AE" w:rsidTr="00064F23">
        <w:trPr>
          <w:trHeight w:val="5391"/>
        </w:trPr>
        <w:tc>
          <w:tcPr>
            <w:tcW w:w="2094" w:type="dxa"/>
            <w:tcBorders>
              <w:bottom w:val="nil"/>
            </w:tcBorders>
          </w:tcPr>
          <w:p w:rsidR="00AD0F8A" w:rsidRPr="006346AE" w:rsidRDefault="00AD0F8A" w:rsidP="00064F2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Наименование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Ответственный 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исполнитель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2412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Участники Программы 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Подпрограммы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proofErr w:type="spellStart"/>
            <w:r w:rsidRPr="006346AE">
              <w:rPr>
                <w:sz w:val="28"/>
                <w:szCs w:val="28"/>
              </w:rPr>
              <w:t>Пограммно</w:t>
            </w:r>
            <w:proofErr w:type="spellEnd"/>
            <w:r w:rsidRPr="006346AE">
              <w:rPr>
                <w:sz w:val="28"/>
                <w:szCs w:val="28"/>
              </w:rPr>
              <w:t>-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инструменты 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Цели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Задачи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Этапы и сроки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 Программы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Ресурсное обеспечение Программы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  <w:p w:rsidR="00AD0F8A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Ожидаемые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результаты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:rsidR="00AD0F8A" w:rsidRPr="006346AE" w:rsidRDefault="00AD0F8A" w:rsidP="00064F23">
            <w:pPr>
              <w:snapToGrid w:val="0"/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lastRenderedPageBreak/>
              <w:t xml:space="preserve">«Развитие культуры 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  <w:r w:rsidRPr="006346AE">
              <w:rPr>
                <w:sz w:val="28"/>
                <w:szCs w:val="28"/>
              </w:rPr>
              <w:t>»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>отсутствуют</w:t>
            </w:r>
          </w:p>
          <w:p w:rsidR="00AD0F8A" w:rsidRPr="006346AE" w:rsidRDefault="00AD0F8A" w:rsidP="00064F23">
            <w:pPr>
              <w:jc w:val="both"/>
              <w:rPr>
                <w:color w:val="FF6600"/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отсутствуют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-создание условий для сохранения и развития культурного  потенциала 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развитие  </w:t>
            </w:r>
            <w:proofErr w:type="spellStart"/>
            <w:r w:rsidRPr="006346AE">
              <w:rPr>
                <w:sz w:val="28"/>
                <w:szCs w:val="28"/>
              </w:rPr>
              <w:t>культурно-досуговой</w:t>
            </w:r>
            <w:proofErr w:type="spellEnd"/>
            <w:r w:rsidRPr="006346AE">
              <w:rPr>
                <w:sz w:val="28"/>
                <w:szCs w:val="28"/>
              </w:rPr>
              <w:t xml:space="preserve">  деятельности;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улучшение материально-технической базы  учреждения культуры;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необходимых условий для эффективной реализации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муниципальной программы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 количеств</w:t>
            </w:r>
            <w:r>
              <w:rPr>
                <w:sz w:val="28"/>
                <w:szCs w:val="28"/>
              </w:rPr>
              <w:t>о клубных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численность </w:t>
            </w:r>
            <w:r w:rsidRPr="006346AE">
              <w:rPr>
                <w:sz w:val="28"/>
                <w:szCs w:val="28"/>
              </w:rPr>
              <w:t>участников к</w:t>
            </w:r>
            <w:r>
              <w:rPr>
                <w:sz w:val="28"/>
                <w:szCs w:val="28"/>
              </w:rPr>
              <w:t>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количество культурно-массовых  мероприятий;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:rsidR="00AD0F8A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срок реализации: </w:t>
            </w: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0</w:t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6346AE">
              <w:rPr>
                <w:sz w:val="28"/>
                <w:szCs w:val="28"/>
              </w:rPr>
              <w:t xml:space="preserve"> бюджета в объемах, предусмотренных Программой и утвержденных Собранием депутатов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Общий  объем  финансирова</w:t>
            </w:r>
            <w:r>
              <w:rPr>
                <w:sz w:val="28"/>
                <w:szCs w:val="28"/>
              </w:rPr>
              <w:t xml:space="preserve">ния Программы, составляет </w:t>
            </w:r>
            <w:r w:rsidR="00F25B63">
              <w:rPr>
                <w:sz w:val="28"/>
                <w:szCs w:val="28"/>
              </w:rPr>
              <w:t>13079,7</w:t>
            </w:r>
            <w:r w:rsidRPr="006346AE">
              <w:rPr>
                <w:sz w:val="28"/>
                <w:szCs w:val="28"/>
              </w:rPr>
              <w:t xml:space="preserve"> тыс. руб., в том числе: </w:t>
            </w:r>
            <w:r>
              <w:rPr>
                <w:sz w:val="28"/>
                <w:szCs w:val="28"/>
              </w:rPr>
              <w:t xml:space="preserve">                                    областные в т.ч.</w:t>
            </w:r>
            <w:r w:rsidR="00F25B63">
              <w:rPr>
                <w:sz w:val="28"/>
                <w:szCs w:val="28"/>
              </w:rPr>
              <w:t>556,2тыс</w:t>
            </w:r>
            <w:proofErr w:type="gramStart"/>
            <w:r w:rsidR="00F25B63">
              <w:rPr>
                <w:sz w:val="28"/>
                <w:szCs w:val="28"/>
              </w:rPr>
              <w:t>.р</w:t>
            </w:r>
            <w:proofErr w:type="gramEnd"/>
            <w:r w:rsidR="00F25B63"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25B63">
              <w:rPr>
                <w:sz w:val="28"/>
                <w:szCs w:val="28"/>
              </w:rPr>
              <w:t>1294,4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2019 год – </w:t>
            </w:r>
            <w:r w:rsidR="00F25B63">
              <w:rPr>
                <w:sz w:val="28"/>
                <w:szCs w:val="28"/>
              </w:rPr>
              <w:t>248,7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25B63">
              <w:rPr>
                <w:sz w:val="28"/>
                <w:szCs w:val="28"/>
              </w:rPr>
              <w:t>1345,5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2020 год – </w:t>
            </w:r>
            <w:r w:rsidR="00F25B63">
              <w:rPr>
                <w:sz w:val="28"/>
                <w:szCs w:val="28"/>
              </w:rPr>
              <w:t>307,5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25B63">
              <w:rPr>
                <w:sz w:val="28"/>
                <w:szCs w:val="28"/>
              </w:rPr>
              <w:t>490,7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2021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F25B63">
              <w:rPr>
                <w:sz w:val="28"/>
                <w:szCs w:val="28"/>
              </w:rPr>
              <w:t>665,1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2022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2023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1160,5</w:t>
            </w:r>
            <w:r w:rsidRPr="00634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2024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 2025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2026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2027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2028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2029год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2030 год –0,0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условий для удовлетворения потребностей населения </w:t>
            </w:r>
            <w:proofErr w:type="gramStart"/>
            <w:r w:rsidRPr="006346AE">
              <w:rPr>
                <w:sz w:val="28"/>
                <w:szCs w:val="28"/>
              </w:rPr>
              <w:t>в</w:t>
            </w:r>
            <w:proofErr w:type="gramEnd"/>
            <w:r w:rsidRPr="006346AE">
              <w:rPr>
                <w:sz w:val="28"/>
                <w:szCs w:val="28"/>
              </w:rPr>
              <w:t xml:space="preserve">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proofErr w:type="spellStart"/>
            <w:r w:rsidRPr="006346AE">
              <w:rPr>
                <w:sz w:val="28"/>
                <w:szCs w:val="28"/>
              </w:rPr>
              <w:t>культурно-досуговой</w:t>
            </w:r>
            <w:proofErr w:type="spellEnd"/>
            <w:r w:rsidRPr="006346AE">
              <w:rPr>
                <w:sz w:val="28"/>
                <w:szCs w:val="28"/>
              </w:rPr>
              <w:t xml:space="preserve"> деятельности;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повышение качества и разнообразия услуг; </w:t>
            </w:r>
          </w:p>
          <w:p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</w:tc>
      </w:tr>
    </w:tbl>
    <w:p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6037A4" w:rsidRDefault="00AD0F8A" w:rsidP="00AD0F8A">
      <w:pPr>
        <w:ind w:left="-900" w:firstLine="900"/>
        <w:jc w:val="right"/>
        <w:rPr>
          <w:sz w:val="24"/>
          <w:szCs w:val="24"/>
        </w:rPr>
        <w:sectPr w:rsidR="006037A4" w:rsidSect="00BB2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:rsidR="00AD0F8A" w:rsidRDefault="00AD0F8A" w:rsidP="00AD0F8A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:rsidR="00AD0F8A" w:rsidRPr="006B3DC7" w:rsidRDefault="00AD0F8A" w:rsidP="00AD0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:rsidR="00AD0F8A" w:rsidRDefault="00AD0F8A" w:rsidP="00AD0F8A">
      <w:pPr>
        <w:ind w:left="-709" w:firstLine="709"/>
      </w:pPr>
    </w:p>
    <w:p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AD0F8A" w:rsidRDefault="00AD0F8A" w:rsidP="00AD0F8A">
      <w:pPr>
        <w:ind w:left="-900" w:firstLine="900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Хомутовского</w:t>
      </w:r>
      <w:r w:rsidRPr="003E177E">
        <w:rPr>
          <w:sz w:val="28"/>
          <w:szCs w:val="28"/>
        </w:rPr>
        <w:t xml:space="preserve"> сельского поселения</w:t>
      </w:r>
    </w:p>
    <w:p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на реализацию муниципальной программы    </w:t>
      </w:r>
    </w:p>
    <w:p w:rsidR="00AD0F8A" w:rsidRDefault="00AD0F8A" w:rsidP="00AD0F8A">
      <w:pPr>
        <w:ind w:left="-709" w:firstLine="709"/>
        <w:jc w:val="center"/>
      </w:pP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2092"/>
        <w:gridCol w:w="786"/>
        <w:gridCol w:w="738"/>
        <w:gridCol w:w="683"/>
        <w:gridCol w:w="595"/>
        <w:gridCol w:w="993"/>
        <w:gridCol w:w="712"/>
        <w:gridCol w:w="690"/>
        <w:gridCol w:w="18"/>
        <w:gridCol w:w="709"/>
        <w:gridCol w:w="675"/>
        <w:gridCol w:w="34"/>
        <w:gridCol w:w="709"/>
        <w:gridCol w:w="708"/>
        <w:gridCol w:w="709"/>
        <w:gridCol w:w="737"/>
        <w:gridCol w:w="681"/>
        <w:gridCol w:w="9"/>
        <w:gridCol w:w="765"/>
        <w:gridCol w:w="630"/>
        <w:gridCol w:w="14"/>
        <w:gridCol w:w="709"/>
      </w:tblGrid>
      <w:tr w:rsidR="00AD0F8A" w:rsidTr="006037A4">
        <w:trPr>
          <w:trHeight w:val="285"/>
        </w:trPr>
        <w:tc>
          <w:tcPr>
            <w:tcW w:w="1872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2613B6">
              <w:rPr>
                <w:sz w:val="24"/>
                <w:szCs w:val="24"/>
              </w:rPr>
              <w:t xml:space="preserve">аименование муниципальной программы, подпрограммы муниципальной программы, основного мероприятия  </w:t>
            </w:r>
          </w:p>
        </w:tc>
        <w:tc>
          <w:tcPr>
            <w:tcW w:w="2092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2613B6">
              <w:rPr>
                <w:sz w:val="24"/>
                <w:szCs w:val="24"/>
              </w:rPr>
              <w:t xml:space="preserve"> </w:t>
            </w:r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Pr="002613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соисполнители,</w:t>
            </w:r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участники</w:t>
            </w:r>
          </w:p>
        </w:tc>
        <w:tc>
          <w:tcPr>
            <w:tcW w:w="2802" w:type="dxa"/>
            <w:gridSpan w:val="4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Код </w:t>
            </w:r>
            <w:proofErr w:type="gramStart"/>
            <w:r w:rsidRPr="002613B6">
              <w:rPr>
                <w:sz w:val="24"/>
                <w:szCs w:val="24"/>
              </w:rPr>
              <w:t>бюджетной</w:t>
            </w:r>
            <w:proofErr w:type="gramEnd"/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Классификации</w:t>
            </w:r>
          </w:p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8509" w:type="dxa"/>
            <w:gridSpan w:val="16"/>
          </w:tcPr>
          <w:p w:rsidR="00AD0F8A" w:rsidRPr="005130B2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программы, </w:t>
            </w:r>
            <w:r w:rsidRPr="005130B2">
              <w:rPr>
                <w:sz w:val="24"/>
                <w:szCs w:val="24"/>
              </w:rPr>
              <w:t>&lt;1&gt;</w:t>
            </w:r>
          </w:p>
        </w:tc>
      </w:tr>
      <w:tr w:rsidR="00AD0F8A" w:rsidRPr="005135A9" w:rsidTr="006037A4">
        <w:trPr>
          <w:trHeight w:val="300"/>
        </w:trPr>
        <w:tc>
          <w:tcPr>
            <w:tcW w:w="1872" w:type="dxa"/>
            <w:vMerge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proofErr w:type="spellStart"/>
            <w:r w:rsidRPr="002613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3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D0F8A" w:rsidRPr="005135A9" w:rsidRDefault="00AD0F8A" w:rsidP="00064F23">
            <w:pPr>
              <w:jc w:val="center"/>
            </w:pPr>
            <w:r w:rsidRPr="005135A9">
              <w:t>2019</w:t>
            </w:r>
          </w:p>
        </w:tc>
        <w:tc>
          <w:tcPr>
            <w:tcW w:w="708" w:type="dxa"/>
            <w:gridSpan w:val="2"/>
          </w:tcPr>
          <w:p w:rsidR="00AD0F8A" w:rsidRPr="005135A9" w:rsidRDefault="00AD0F8A" w:rsidP="00064F23">
            <w:pPr>
              <w:jc w:val="center"/>
            </w:pPr>
            <w:r w:rsidRPr="005135A9">
              <w:t>2020</w:t>
            </w:r>
          </w:p>
        </w:tc>
        <w:tc>
          <w:tcPr>
            <w:tcW w:w="709" w:type="dxa"/>
          </w:tcPr>
          <w:p w:rsidR="00AD0F8A" w:rsidRPr="005135A9" w:rsidRDefault="00AD0F8A" w:rsidP="00064F23">
            <w:pPr>
              <w:jc w:val="center"/>
            </w:pPr>
            <w:r w:rsidRPr="005135A9">
              <w:t>2021</w:t>
            </w:r>
          </w:p>
        </w:tc>
        <w:tc>
          <w:tcPr>
            <w:tcW w:w="709" w:type="dxa"/>
            <w:gridSpan w:val="2"/>
          </w:tcPr>
          <w:p w:rsidR="00AD0F8A" w:rsidRPr="005135A9" w:rsidRDefault="00AD0F8A" w:rsidP="00064F23">
            <w:pPr>
              <w:jc w:val="center"/>
            </w:pPr>
            <w:r w:rsidRPr="005135A9">
              <w:t>2022</w:t>
            </w:r>
          </w:p>
        </w:tc>
        <w:tc>
          <w:tcPr>
            <w:tcW w:w="709" w:type="dxa"/>
          </w:tcPr>
          <w:p w:rsidR="00AD0F8A" w:rsidRPr="005135A9" w:rsidRDefault="00AD0F8A" w:rsidP="00064F23">
            <w:pPr>
              <w:jc w:val="center"/>
            </w:pPr>
            <w:r w:rsidRPr="005135A9">
              <w:t>2023</w:t>
            </w:r>
          </w:p>
        </w:tc>
        <w:tc>
          <w:tcPr>
            <w:tcW w:w="708" w:type="dxa"/>
          </w:tcPr>
          <w:p w:rsidR="00AD0F8A" w:rsidRPr="005135A9" w:rsidRDefault="00AD0F8A" w:rsidP="00064F23">
            <w:pPr>
              <w:jc w:val="center"/>
            </w:pPr>
            <w:r w:rsidRPr="005135A9">
              <w:t>2024</w:t>
            </w:r>
          </w:p>
        </w:tc>
        <w:tc>
          <w:tcPr>
            <w:tcW w:w="709" w:type="dxa"/>
          </w:tcPr>
          <w:p w:rsidR="00AD0F8A" w:rsidRPr="005135A9" w:rsidRDefault="00AD0F8A" w:rsidP="00064F23">
            <w:pPr>
              <w:jc w:val="center"/>
            </w:pPr>
            <w:r w:rsidRPr="005135A9">
              <w:t>2025</w:t>
            </w:r>
          </w:p>
        </w:tc>
        <w:tc>
          <w:tcPr>
            <w:tcW w:w="737" w:type="dxa"/>
          </w:tcPr>
          <w:p w:rsidR="00AD0F8A" w:rsidRPr="005135A9" w:rsidRDefault="00AD0F8A" w:rsidP="00064F23">
            <w:pPr>
              <w:jc w:val="center"/>
            </w:pPr>
            <w:r w:rsidRPr="005135A9">
              <w:t>2026</w:t>
            </w:r>
          </w:p>
        </w:tc>
        <w:tc>
          <w:tcPr>
            <w:tcW w:w="681" w:type="dxa"/>
          </w:tcPr>
          <w:p w:rsidR="00AD0F8A" w:rsidRPr="005135A9" w:rsidRDefault="00AD0F8A" w:rsidP="00064F23">
            <w:pPr>
              <w:jc w:val="center"/>
            </w:pPr>
            <w:r w:rsidRPr="005135A9">
              <w:t>2027</w:t>
            </w:r>
          </w:p>
        </w:tc>
        <w:tc>
          <w:tcPr>
            <w:tcW w:w="774" w:type="dxa"/>
            <w:gridSpan w:val="2"/>
          </w:tcPr>
          <w:p w:rsidR="00AD0F8A" w:rsidRPr="005135A9" w:rsidRDefault="00AD0F8A" w:rsidP="00064F23">
            <w:pPr>
              <w:jc w:val="center"/>
            </w:pPr>
            <w:r w:rsidRPr="005135A9">
              <w:t>2028</w:t>
            </w:r>
          </w:p>
        </w:tc>
        <w:tc>
          <w:tcPr>
            <w:tcW w:w="644" w:type="dxa"/>
            <w:gridSpan w:val="2"/>
          </w:tcPr>
          <w:p w:rsidR="00AD0F8A" w:rsidRPr="005135A9" w:rsidRDefault="00AD0F8A" w:rsidP="00064F23">
            <w:pPr>
              <w:jc w:val="center"/>
            </w:pPr>
            <w:r w:rsidRPr="005135A9">
              <w:t>2029</w:t>
            </w:r>
          </w:p>
        </w:tc>
        <w:tc>
          <w:tcPr>
            <w:tcW w:w="709" w:type="dxa"/>
          </w:tcPr>
          <w:p w:rsidR="00AD0F8A" w:rsidRPr="005135A9" w:rsidRDefault="00AD0F8A" w:rsidP="00064F23">
            <w:pPr>
              <w:jc w:val="center"/>
            </w:pPr>
            <w:r w:rsidRPr="005135A9">
              <w:t>2030</w:t>
            </w:r>
          </w:p>
        </w:tc>
      </w:tr>
      <w:tr w:rsidR="00AD0F8A" w:rsidTr="006037A4">
        <w:tc>
          <w:tcPr>
            <w:tcW w:w="1872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4" w:type="dxa"/>
            <w:gridSpan w:val="2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0F8A" w:rsidTr="006037A4">
        <w:trPr>
          <w:trHeight w:val="212"/>
        </w:trPr>
        <w:tc>
          <w:tcPr>
            <w:tcW w:w="1872" w:type="dxa"/>
            <w:vMerge w:val="restart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 xml:space="preserve">«Развитие культуры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2" w:type="dxa"/>
          </w:tcPr>
          <w:p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86" w:type="dxa"/>
          </w:tcPr>
          <w:p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AD0F8A" w:rsidRPr="005130B2" w:rsidRDefault="00792D3C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13079,7</w:t>
            </w:r>
          </w:p>
        </w:tc>
        <w:tc>
          <w:tcPr>
            <w:tcW w:w="712" w:type="dxa"/>
          </w:tcPr>
          <w:p w:rsidR="00AD0F8A" w:rsidRPr="005130B2" w:rsidRDefault="00792D3C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:rsidR="00AD0F8A" w:rsidRDefault="00792D3C" w:rsidP="00064F23">
            <w:r>
              <w:rPr>
                <w:sz w:val="18"/>
                <w:szCs w:val="18"/>
              </w:rPr>
              <w:t>1345,5</w:t>
            </w:r>
          </w:p>
        </w:tc>
        <w:tc>
          <w:tcPr>
            <w:tcW w:w="709" w:type="dxa"/>
          </w:tcPr>
          <w:p w:rsidR="00AD0F8A" w:rsidRDefault="00792D3C" w:rsidP="00064F23">
            <w:r>
              <w:rPr>
                <w:sz w:val="18"/>
                <w:szCs w:val="18"/>
              </w:rPr>
              <w:t>490,7</w:t>
            </w:r>
          </w:p>
        </w:tc>
        <w:tc>
          <w:tcPr>
            <w:tcW w:w="709" w:type="dxa"/>
            <w:gridSpan w:val="2"/>
          </w:tcPr>
          <w:p w:rsidR="00AD0F8A" w:rsidRDefault="00792D3C" w:rsidP="00064F23">
            <w:r>
              <w:rPr>
                <w:sz w:val="18"/>
                <w:szCs w:val="18"/>
              </w:rPr>
              <w:t>665,1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:rsidTr="006037A4">
        <w:trPr>
          <w:trHeight w:val="212"/>
        </w:trPr>
        <w:tc>
          <w:tcPr>
            <w:tcW w:w="1872" w:type="dxa"/>
            <w:vMerge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Ответственный исполнитель</w:t>
            </w:r>
            <w:proofErr w:type="gramStart"/>
            <w:r w:rsidRPr="002613B6">
              <w:rPr>
                <w:sz w:val="24"/>
                <w:szCs w:val="24"/>
              </w:rPr>
              <w:t xml:space="preserve"> :</w:t>
            </w:r>
            <w:proofErr w:type="gramEnd"/>
            <w:r w:rsidRPr="002613B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13079,7</w:t>
            </w:r>
          </w:p>
        </w:tc>
        <w:tc>
          <w:tcPr>
            <w:tcW w:w="712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:rsidR="00792D3C" w:rsidRDefault="00792D3C" w:rsidP="001C19E1">
            <w:r>
              <w:rPr>
                <w:sz w:val="18"/>
                <w:szCs w:val="18"/>
              </w:rPr>
              <w:t>1345,5</w:t>
            </w:r>
          </w:p>
        </w:tc>
        <w:tc>
          <w:tcPr>
            <w:tcW w:w="709" w:type="dxa"/>
          </w:tcPr>
          <w:p w:rsidR="00792D3C" w:rsidRDefault="00792D3C" w:rsidP="001C19E1">
            <w:r>
              <w:rPr>
                <w:sz w:val="18"/>
                <w:szCs w:val="18"/>
              </w:rPr>
              <w:t>490,7</w:t>
            </w:r>
          </w:p>
        </w:tc>
        <w:tc>
          <w:tcPr>
            <w:tcW w:w="709" w:type="dxa"/>
            <w:gridSpan w:val="2"/>
          </w:tcPr>
          <w:p w:rsidR="00792D3C" w:rsidRDefault="00792D3C" w:rsidP="001C19E1">
            <w:r>
              <w:rPr>
                <w:sz w:val="18"/>
                <w:szCs w:val="18"/>
              </w:rPr>
              <w:t>665,1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:rsidTr="006037A4">
        <w:trPr>
          <w:trHeight w:val="212"/>
        </w:trPr>
        <w:tc>
          <w:tcPr>
            <w:tcW w:w="1872" w:type="dxa"/>
            <w:vMerge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Хомутовский</w:t>
            </w:r>
            <w:proofErr w:type="spellEnd"/>
            <w:r w:rsidRPr="002613B6"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786" w:type="dxa"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595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3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13079,7</w:t>
            </w:r>
          </w:p>
        </w:tc>
        <w:tc>
          <w:tcPr>
            <w:tcW w:w="712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:rsidR="00792D3C" w:rsidRDefault="00792D3C" w:rsidP="001C19E1">
            <w:r>
              <w:rPr>
                <w:sz w:val="18"/>
                <w:szCs w:val="18"/>
              </w:rPr>
              <w:t>1345,5</w:t>
            </w:r>
          </w:p>
        </w:tc>
        <w:tc>
          <w:tcPr>
            <w:tcW w:w="709" w:type="dxa"/>
          </w:tcPr>
          <w:p w:rsidR="00792D3C" w:rsidRDefault="00792D3C" w:rsidP="001C19E1">
            <w:r>
              <w:rPr>
                <w:sz w:val="18"/>
                <w:szCs w:val="18"/>
              </w:rPr>
              <w:t>490,7</w:t>
            </w:r>
          </w:p>
        </w:tc>
        <w:tc>
          <w:tcPr>
            <w:tcW w:w="709" w:type="dxa"/>
            <w:gridSpan w:val="2"/>
          </w:tcPr>
          <w:p w:rsidR="00792D3C" w:rsidRDefault="00792D3C" w:rsidP="001C19E1">
            <w:r>
              <w:rPr>
                <w:sz w:val="18"/>
                <w:szCs w:val="18"/>
              </w:rPr>
              <w:t>665,1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:rsidTr="006037A4">
        <w:trPr>
          <w:trHeight w:val="2208"/>
        </w:trPr>
        <w:tc>
          <w:tcPr>
            <w:tcW w:w="1872" w:type="dxa"/>
            <w:vMerge w:val="restart"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Pr="002613B6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092" w:type="dxa"/>
          </w:tcPr>
          <w:p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Ответственный исполнитель</w:t>
            </w:r>
            <w:proofErr w:type="gramStart"/>
            <w:r w:rsidRPr="002613B6">
              <w:rPr>
                <w:sz w:val="24"/>
                <w:szCs w:val="24"/>
              </w:rPr>
              <w:t xml:space="preserve"> :</w:t>
            </w:r>
            <w:proofErr w:type="gramEnd"/>
            <w:r w:rsidRPr="002613B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13079,7</w:t>
            </w:r>
          </w:p>
        </w:tc>
        <w:tc>
          <w:tcPr>
            <w:tcW w:w="712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:rsidR="00792D3C" w:rsidRDefault="00792D3C" w:rsidP="001C19E1">
            <w:r>
              <w:rPr>
                <w:sz w:val="18"/>
                <w:szCs w:val="18"/>
              </w:rPr>
              <w:t>1345,5</w:t>
            </w:r>
          </w:p>
        </w:tc>
        <w:tc>
          <w:tcPr>
            <w:tcW w:w="709" w:type="dxa"/>
          </w:tcPr>
          <w:p w:rsidR="00792D3C" w:rsidRDefault="00792D3C" w:rsidP="001C19E1">
            <w:r>
              <w:rPr>
                <w:sz w:val="18"/>
                <w:szCs w:val="18"/>
              </w:rPr>
              <w:t>490,7</w:t>
            </w:r>
          </w:p>
        </w:tc>
        <w:tc>
          <w:tcPr>
            <w:tcW w:w="709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:rsidTr="006037A4">
        <w:trPr>
          <w:trHeight w:val="212"/>
        </w:trPr>
        <w:tc>
          <w:tcPr>
            <w:tcW w:w="1872" w:type="dxa"/>
            <w:vMerge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Хомутовский</w:t>
            </w:r>
            <w:proofErr w:type="spellEnd"/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13079,7</w:t>
            </w:r>
          </w:p>
        </w:tc>
        <w:tc>
          <w:tcPr>
            <w:tcW w:w="712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:rsidR="00792D3C" w:rsidRDefault="00792D3C" w:rsidP="001C19E1">
            <w:r>
              <w:rPr>
                <w:sz w:val="18"/>
                <w:szCs w:val="18"/>
              </w:rPr>
              <w:t>1345,5</w:t>
            </w:r>
          </w:p>
        </w:tc>
        <w:tc>
          <w:tcPr>
            <w:tcW w:w="727" w:type="dxa"/>
            <w:gridSpan w:val="2"/>
          </w:tcPr>
          <w:p w:rsidR="00792D3C" w:rsidRDefault="00792D3C" w:rsidP="001C19E1">
            <w:r>
              <w:rPr>
                <w:sz w:val="18"/>
                <w:szCs w:val="18"/>
              </w:rPr>
              <w:t>490,7</w:t>
            </w:r>
          </w:p>
        </w:tc>
        <w:tc>
          <w:tcPr>
            <w:tcW w:w="675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43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792D3C" w:rsidTr="006037A4">
        <w:trPr>
          <w:trHeight w:val="477"/>
        </w:trPr>
        <w:tc>
          <w:tcPr>
            <w:tcW w:w="1872" w:type="dxa"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Основное </w:t>
            </w:r>
          </w:p>
          <w:p w:rsidR="00792D3C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мероприятие 1</w:t>
            </w:r>
          </w:p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13B6">
              <w:rPr>
                <w:sz w:val="24"/>
                <w:szCs w:val="24"/>
              </w:rPr>
              <w:t>Обеспечение организации досуга населения  и проведения культурно-массовых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792D3C" w:rsidRPr="002613B6" w:rsidRDefault="00792D3C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Хомутовский</w:t>
            </w:r>
            <w:proofErr w:type="spellEnd"/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:rsidR="00792D3C" w:rsidRPr="002613B6" w:rsidRDefault="00792D3C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:rsidR="00792D3C" w:rsidRPr="002613B6" w:rsidRDefault="00792D3C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13079,7</w:t>
            </w:r>
          </w:p>
        </w:tc>
        <w:tc>
          <w:tcPr>
            <w:tcW w:w="712" w:type="dxa"/>
          </w:tcPr>
          <w:p w:rsidR="00792D3C" w:rsidRPr="005130B2" w:rsidRDefault="00792D3C" w:rsidP="001C1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:rsidR="00792D3C" w:rsidRDefault="00792D3C" w:rsidP="001C19E1">
            <w:r>
              <w:rPr>
                <w:sz w:val="18"/>
                <w:szCs w:val="18"/>
              </w:rPr>
              <w:t>1345,5</w:t>
            </w:r>
          </w:p>
        </w:tc>
        <w:tc>
          <w:tcPr>
            <w:tcW w:w="727" w:type="dxa"/>
            <w:gridSpan w:val="2"/>
          </w:tcPr>
          <w:p w:rsidR="00792D3C" w:rsidRDefault="00792D3C" w:rsidP="001C19E1">
            <w:r>
              <w:rPr>
                <w:sz w:val="18"/>
                <w:szCs w:val="18"/>
              </w:rPr>
              <w:t>490,7</w:t>
            </w:r>
          </w:p>
        </w:tc>
        <w:tc>
          <w:tcPr>
            <w:tcW w:w="675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43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8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37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:rsidR="00792D3C" w:rsidRDefault="00792D3C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</w:tbl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Pr="00BF3287" w:rsidRDefault="00AD0F8A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037A4" w:rsidRDefault="006037A4" w:rsidP="00AD0F8A">
      <w:pPr>
        <w:ind w:left="-900" w:firstLine="900"/>
        <w:jc w:val="right"/>
        <w:rPr>
          <w:sz w:val="24"/>
          <w:szCs w:val="24"/>
        </w:rPr>
        <w:sectPr w:rsidR="006037A4" w:rsidSect="006037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709" w:firstLine="709"/>
        <w:jc w:val="center"/>
      </w:pPr>
    </w:p>
    <w:p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AD0F8A" w:rsidSect="00BB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pStyle w:val="5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pStyle w:val="7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8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pStyle w:val="9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E34AD2"/>
    <w:multiLevelType w:val="hybridMultilevel"/>
    <w:tmpl w:val="8CA8819C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333A3"/>
    <w:multiLevelType w:val="hybridMultilevel"/>
    <w:tmpl w:val="CFEAEF46"/>
    <w:lvl w:ilvl="0" w:tplc="D7300B10">
      <w:start w:val="1"/>
      <w:numFmt w:val="decimal"/>
      <w:lvlText w:val="%1.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7">
    <w:nsid w:val="3C8C7F3A"/>
    <w:multiLevelType w:val="hybridMultilevel"/>
    <w:tmpl w:val="A330EC6C"/>
    <w:lvl w:ilvl="0" w:tplc="86A61B96">
      <w:start w:val="1"/>
      <w:numFmt w:val="decimal"/>
      <w:lvlText w:val="%1)"/>
      <w:lvlJc w:val="left"/>
      <w:pPr>
        <w:tabs>
          <w:tab w:val="num" w:pos="705"/>
        </w:tabs>
        <w:ind w:left="70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3CD874DE"/>
    <w:multiLevelType w:val="hybridMultilevel"/>
    <w:tmpl w:val="780A978A"/>
    <w:lvl w:ilvl="0" w:tplc="955A10F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>
    <w:nsid w:val="40926FF8"/>
    <w:multiLevelType w:val="hybridMultilevel"/>
    <w:tmpl w:val="E2A0B42A"/>
    <w:lvl w:ilvl="0" w:tplc="314219A8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263866"/>
    <w:multiLevelType w:val="hybridMultilevel"/>
    <w:tmpl w:val="47F4D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77538C"/>
    <w:multiLevelType w:val="hybridMultilevel"/>
    <w:tmpl w:val="BF4A318A"/>
    <w:lvl w:ilvl="0" w:tplc="0EE85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3B648E"/>
    <w:multiLevelType w:val="hybridMultilevel"/>
    <w:tmpl w:val="6F709FE6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A6E75"/>
    <w:multiLevelType w:val="hybridMultilevel"/>
    <w:tmpl w:val="49E661E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C6585"/>
    <w:multiLevelType w:val="hybridMultilevel"/>
    <w:tmpl w:val="C75A72D4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8A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37A4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2D3C"/>
    <w:rsid w:val="0079510D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56D62"/>
    <w:rsid w:val="00860CCF"/>
    <w:rsid w:val="008615E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B65F1"/>
    <w:rsid w:val="00AD01EF"/>
    <w:rsid w:val="00AD0F8A"/>
    <w:rsid w:val="00AD58D9"/>
    <w:rsid w:val="00AE346A"/>
    <w:rsid w:val="00AE7026"/>
    <w:rsid w:val="00AF26B2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B63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C41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56B5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25B63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F8A"/>
    <w:pPr>
      <w:keepNext/>
      <w:numPr>
        <w:ilvl w:val="1"/>
        <w:numId w:val="4"/>
      </w:numPr>
      <w:jc w:val="center"/>
      <w:outlineLvl w:val="1"/>
    </w:pPr>
    <w:rPr>
      <w:sz w:val="28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D0F8A"/>
    <w:pPr>
      <w:keepNext/>
      <w:numPr>
        <w:ilvl w:val="2"/>
        <w:numId w:val="4"/>
      </w:numPr>
      <w:spacing w:line="360" w:lineRule="auto"/>
      <w:ind w:left="48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D0F8A"/>
    <w:pPr>
      <w:keepNext/>
      <w:numPr>
        <w:ilvl w:val="3"/>
        <w:numId w:val="4"/>
      </w:numPr>
      <w:spacing w:line="360" w:lineRule="auto"/>
      <w:ind w:left="851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D0F8A"/>
    <w:pPr>
      <w:keepNext/>
      <w:numPr>
        <w:ilvl w:val="4"/>
        <w:numId w:val="4"/>
      </w:numPr>
      <w:spacing w:line="360" w:lineRule="auto"/>
      <w:jc w:val="center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D0F8A"/>
    <w:pPr>
      <w:keepNext/>
      <w:numPr>
        <w:ilvl w:val="5"/>
        <w:numId w:val="4"/>
      </w:numPr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AD0F8A"/>
    <w:pPr>
      <w:keepNext/>
      <w:numPr>
        <w:ilvl w:val="6"/>
        <w:numId w:val="4"/>
      </w:numPr>
      <w:spacing w:line="360" w:lineRule="auto"/>
      <w:jc w:val="both"/>
      <w:outlineLvl w:val="6"/>
    </w:pPr>
    <w:rPr>
      <w:sz w:val="24"/>
      <w:lang w:eastAsia="ar-SA"/>
    </w:rPr>
  </w:style>
  <w:style w:type="paragraph" w:styleId="8">
    <w:name w:val="heading 8"/>
    <w:basedOn w:val="a"/>
    <w:next w:val="a"/>
    <w:link w:val="80"/>
    <w:qFormat/>
    <w:rsid w:val="00AD0F8A"/>
    <w:pPr>
      <w:keepNext/>
      <w:numPr>
        <w:ilvl w:val="7"/>
        <w:numId w:val="4"/>
      </w:numPr>
      <w:jc w:val="center"/>
      <w:outlineLvl w:val="7"/>
    </w:pPr>
    <w:rPr>
      <w:b/>
      <w:bCs/>
      <w:spacing w:val="60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D0F8A"/>
    <w:pPr>
      <w:keepNext/>
      <w:numPr>
        <w:ilvl w:val="8"/>
        <w:numId w:val="4"/>
      </w:numPr>
      <w:outlineLvl w:val="8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0F8A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D0F8A"/>
    <w:rPr>
      <w:rFonts w:ascii="Times New Roman" w:eastAsia="Times New Roman" w:hAnsi="Times New Roman" w:cs="Times New Roman"/>
      <w:b/>
      <w:bCs/>
      <w:spacing w:val="6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D0F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 Indent"/>
    <w:basedOn w:val="a"/>
    <w:link w:val="a4"/>
    <w:rsid w:val="00AD0F8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0F8A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D0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0F8A"/>
    <w:pPr>
      <w:ind w:left="720"/>
      <w:contextualSpacing/>
    </w:pPr>
  </w:style>
  <w:style w:type="paragraph" w:styleId="a8">
    <w:name w:val="header"/>
    <w:basedOn w:val="a"/>
    <w:link w:val="a9"/>
    <w:unhideWhenUsed/>
    <w:rsid w:val="00AD0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AD0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AD0F8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AD0F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D0F8A"/>
  </w:style>
  <w:style w:type="character" w:customStyle="1" w:styleId="WW-Absatz-Standardschriftart">
    <w:name w:val="WW-Absatz-Standardschriftart"/>
    <w:rsid w:val="00AD0F8A"/>
  </w:style>
  <w:style w:type="character" w:customStyle="1" w:styleId="WW-Absatz-Standardschriftart1">
    <w:name w:val="WW-Absatz-Standardschriftart1"/>
    <w:rsid w:val="00AD0F8A"/>
  </w:style>
  <w:style w:type="character" w:customStyle="1" w:styleId="WW-Absatz-Standardschriftart11">
    <w:name w:val="WW-Absatz-Standardschriftart11"/>
    <w:rsid w:val="00AD0F8A"/>
  </w:style>
  <w:style w:type="character" w:customStyle="1" w:styleId="WW-Absatz-Standardschriftart111">
    <w:name w:val="WW-Absatz-Standardschriftart111"/>
    <w:rsid w:val="00AD0F8A"/>
  </w:style>
  <w:style w:type="character" w:customStyle="1" w:styleId="WW-Absatz-Standardschriftart1111">
    <w:name w:val="WW-Absatz-Standardschriftart1111"/>
    <w:rsid w:val="00AD0F8A"/>
  </w:style>
  <w:style w:type="character" w:customStyle="1" w:styleId="WW-Absatz-Standardschriftart11111">
    <w:name w:val="WW-Absatz-Standardschriftart11111"/>
    <w:rsid w:val="00AD0F8A"/>
  </w:style>
  <w:style w:type="character" w:customStyle="1" w:styleId="WW-Absatz-Standardschriftart111111">
    <w:name w:val="WW-Absatz-Standardschriftart111111"/>
    <w:rsid w:val="00AD0F8A"/>
  </w:style>
  <w:style w:type="character" w:customStyle="1" w:styleId="WW-Absatz-Standardschriftart1111111">
    <w:name w:val="WW-Absatz-Standardschriftart1111111"/>
    <w:rsid w:val="00AD0F8A"/>
  </w:style>
  <w:style w:type="character" w:customStyle="1" w:styleId="WW-Absatz-Standardschriftart11111111">
    <w:name w:val="WW-Absatz-Standardschriftart11111111"/>
    <w:rsid w:val="00AD0F8A"/>
  </w:style>
  <w:style w:type="character" w:customStyle="1" w:styleId="WW8Num6z0">
    <w:name w:val="WW8Num6z0"/>
    <w:rsid w:val="00AD0F8A"/>
    <w:rPr>
      <w:rFonts w:ascii="Symbol" w:hAnsi="Symbol"/>
    </w:rPr>
  </w:style>
  <w:style w:type="character" w:customStyle="1" w:styleId="WW8Num9z0">
    <w:name w:val="WW8Num9z0"/>
    <w:rsid w:val="00AD0F8A"/>
    <w:rPr>
      <w:rFonts w:ascii="Symbol" w:hAnsi="Symbol"/>
    </w:rPr>
  </w:style>
  <w:style w:type="character" w:customStyle="1" w:styleId="11">
    <w:name w:val="Основной шрифт абзаца1"/>
    <w:rsid w:val="00AD0F8A"/>
  </w:style>
  <w:style w:type="character" w:styleId="ac">
    <w:name w:val="page number"/>
    <w:basedOn w:val="11"/>
    <w:rsid w:val="00AD0F8A"/>
  </w:style>
  <w:style w:type="character" w:customStyle="1" w:styleId="ad">
    <w:name w:val="Маркеры списка"/>
    <w:rsid w:val="00AD0F8A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AD0F8A"/>
  </w:style>
  <w:style w:type="paragraph" w:customStyle="1" w:styleId="af">
    <w:name w:val="Заголовок"/>
    <w:basedOn w:val="a"/>
    <w:next w:val="af0"/>
    <w:rsid w:val="00AD0F8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AD0F8A"/>
    <w:pPr>
      <w:jc w:val="center"/>
    </w:pPr>
    <w:rPr>
      <w:rFonts w:ascii="Arial" w:hAnsi="Arial"/>
      <w:b/>
      <w:sz w:val="30"/>
      <w:lang w:eastAsia="ar-SA"/>
    </w:rPr>
  </w:style>
  <w:style w:type="character" w:customStyle="1" w:styleId="af1">
    <w:name w:val="Основной текст Знак"/>
    <w:basedOn w:val="a0"/>
    <w:link w:val="af0"/>
    <w:rsid w:val="00AD0F8A"/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af2">
    <w:name w:val="List"/>
    <w:basedOn w:val="af0"/>
    <w:rsid w:val="00AD0F8A"/>
    <w:rPr>
      <w:rFonts w:cs="Tahoma"/>
    </w:rPr>
  </w:style>
  <w:style w:type="paragraph" w:customStyle="1" w:styleId="12">
    <w:name w:val="Название1"/>
    <w:basedOn w:val="a"/>
    <w:rsid w:val="00AD0F8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D0F8A"/>
    <w:pPr>
      <w:suppressLineNumbers/>
    </w:pPr>
    <w:rPr>
      <w:rFonts w:cs="Tahoma"/>
      <w:sz w:val="26"/>
      <w:lang w:eastAsia="ar-SA"/>
    </w:rPr>
  </w:style>
  <w:style w:type="paragraph" w:customStyle="1" w:styleId="21">
    <w:name w:val="Основной текст 21"/>
    <w:basedOn w:val="a"/>
    <w:rsid w:val="00AD0F8A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AD0F8A"/>
    <w:pPr>
      <w:ind w:firstLine="709"/>
    </w:pPr>
    <w:rPr>
      <w:sz w:val="28"/>
      <w:lang w:eastAsia="ar-SA"/>
    </w:rPr>
  </w:style>
  <w:style w:type="paragraph" w:customStyle="1" w:styleId="14">
    <w:name w:val="Название объекта1"/>
    <w:basedOn w:val="a"/>
    <w:next w:val="a"/>
    <w:rsid w:val="00AD0F8A"/>
    <w:pPr>
      <w:spacing w:line="360" w:lineRule="auto"/>
      <w:jc w:val="both"/>
    </w:pPr>
    <w:rPr>
      <w:b/>
      <w:sz w:val="28"/>
      <w:lang w:eastAsia="ar-SA"/>
    </w:rPr>
  </w:style>
  <w:style w:type="paragraph" w:customStyle="1" w:styleId="31">
    <w:name w:val="Основной текст с отступом 31"/>
    <w:basedOn w:val="a"/>
    <w:rsid w:val="00AD0F8A"/>
    <w:pPr>
      <w:spacing w:line="360" w:lineRule="auto"/>
      <w:ind w:firstLine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AD0F8A"/>
    <w:pPr>
      <w:spacing w:line="360" w:lineRule="auto"/>
      <w:jc w:val="both"/>
    </w:pPr>
    <w:rPr>
      <w:sz w:val="26"/>
      <w:lang w:eastAsia="ar-SA"/>
    </w:rPr>
  </w:style>
  <w:style w:type="paragraph" w:customStyle="1" w:styleId="af3">
    <w:name w:val="Содержимое таблицы"/>
    <w:basedOn w:val="a"/>
    <w:rsid w:val="00AD0F8A"/>
    <w:pPr>
      <w:suppressLineNumbers/>
    </w:pPr>
    <w:rPr>
      <w:sz w:val="26"/>
      <w:lang w:eastAsia="ar-SA"/>
    </w:rPr>
  </w:style>
  <w:style w:type="paragraph" w:customStyle="1" w:styleId="af4">
    <w:name w:val="Заголовок таблицы"/>
    <w:basedOn w:val="af3"/>
    <w:rsid w:val="00AD0F8A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f0"/>
    <w:rsid w:val="00AD0F8A"/>
  </w:style>
  <w:style w:type="paragraph" w:customStyle="1" w:styleId="ConsPlusNormal">
    <w:name w:val="ConsPlusNormal"/>
    <w:rsid w:val="00AD0F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D0F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6">
    <w:name w:val="Table Grid"/>
    <w:basedOn w:val="a1"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rsid w:val="00AD0F8A"/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AD0F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8">
    <w:name w:val="Style8"/>
    <w:basedOn w:val="a"/>
    <w:rsid w:val="00AD0F8A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AD0F8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D0F8A"/>
    <w:pPr>
      <w:widowControl w:val="0"/>
      <w:autoSpaceDE w:val="0"/>
      <w:autoSpaceDN w:val="0"/>
      <w:adjustRightInd w:val="0"/>
      <w:spacing w:line="284" w:lineRule="exact"/>
      <w:ind w:hanging="214"/>
    </w:pPr>
    <w:rPr>
      <w:sz w:val="24"/>
      <w:szCs w:val="24"/>
    </w:rPr>
  </w:style>
  <w:style w:type="paragraph" w:customStyle="1" w:styleId="Style5">
    <w:name w:val="Style5"/>
    <w:basedOn w:val="a"/>
    <w:rsid w:val="00AD0F8A"/>
    <w:pPr>
      <w:widowControl w:val="0"/>
      <w:autoSpaceDE w:val="0"/>
      <w:autoSpaceDN w:val="0"/>
      <w:adjustRightInd w:val="0"/>
      <w:spacing w:line="574" w:lineRule="exact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AD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AE7A-5B85-423A-9096-5FD8A17A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2019-01-22T05:43:00Z</cp:lastPrinted>
  <dcterms:created xsi:type="dcterms:W3CDTF">2019-01-21T08:42:00Z</dcterms:created>
  <dcterms:modified xsi:type="dcterms:W3CDTF">2020-01-22T06:10:00Z</dcterms:modified>
</cp:coreProperties>
</file>