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F5C9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C9619C8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1567C794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49603BE7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BE6DD2B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32BF82B4" w14:textId="77777777" w:rsidR="00AD0F8A" w:rsidRDefault="00AD0F8A" w:rsidP="00AD0F8A">
      <w:pPr>
        <w:jc w:val="center"/>
        <w:rPr>
          <w:b/>
          <w:sz w:val="28"/>
          <w:szCs w:val="28"/>
        </w:rPr>
      </w:pPr>
    </w:p>
    <w:p w14:paraId="78060330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19B53370" w14:textId="77777777" w:rsidR="00AD0F8A" w:rsidRDefault="00AD0F8A" w:rsidP="00AD0F8A">
      <w:pPr>
        <w:rPr>
          <w:b/>
          <w:bCs/>
          <w:sz w:val="28"/>
          <w:szCs w:val="28"/>
        </w:rPr>
      </w:pPr>
    </w:p>
    <w:p w14:paraId="578311D9" w14:textId="77777777" w:rsidR="00AD0F8A" w:rsidRDefault="00AD0F8A" w:rsidP="00AD0F8A">
      <w:pPr>
        <w:autoSpaceDE w:val="0"/>
        <w:jc w:val="center"/>
        <w:rPr>
          <w:b/>
          <w:bCs/>
          <w:sz w:val="28"/>
          <w:szCs w:val="28"/>
        </w:rPr>
      </w:pPr>
    </w:p>
    <w:p w14:paraId="5A509A95" w14:textId="77777777" w:rsidR="00AD0F8A" w:rsidRDefault="00AD0F8A" w:rsidP="00AD0F8A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61471D6B" w14:textId="77777777" w:rsidR="00AD0F8A" w:rsidRPr="007F4BD2" w:rsidRDefault="00AD0F8A" w:rsidP="00AD0F8A">
      <w:pPr>
        <w:pStyle w:val="2"/>
        <w:rPr>
          <w:b/>
          <w:szCs w:val="28"/>
        </w:rPr>
      </w:pPr>
    </w:p>
    <w:p w14:paraId="0040832B" w14:textId="053966EF" w:rsidR="00AD0F8A" w:rsidRPr="00217A13" w:rsidRDefault="003036BF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29.12</w:t>
      </w:r>
      <w:r w:rsidR="00AD0F8A" w:rsidRPr="00217A13">
        <w:rPr>
          <w:b/>
          <w:sz w:val="28"/>
          <w:szCs w:val="28"/>
        </w:rPr>
        <w:t>.20</w:t>
      </w:r>
      <w:r w:rsidR="00F25B63">
        <w:rPr>
          <w:b/>
          <w:sz w:val="28"/>
          <w:szCs w:val="28"/>
        </w:rPr>
        <w:t>20</w:t>
      </w:r>
      <w:r w:rsidR="00AD0F8A" w:rsidRPr="00217A13">
        <w:rPr>
          <w:b/>
          <w:sz w:val="28"/>
          <w:szCs w:val="28"/>
        </w:rPr>
        <w:t xml:space="preserve">                                                  </w:t>
      </w:r>
      <w:r w:rsidR="00AD0F8A">
        <w:rPr>
          <w:b/>
          <w:sz w:val="28"/>
          <w:szCs w:val="28"/>
        </w:rPr>
        <w:t xml:space="preserve">           </w:t>
      </w:r>
      <w:r w:rsidR="00AD0F8A" w:rsidRPr="00217A13">
        <w:rPr>
          <w:b/>
          <w:sz w:val="28"/>
          <w:szCs w:val="28"/>
        </w:rPr>
        <w:t xml:space="preserve">                                   № </w:t>
      </w:r>
      <w:r>
        <w:rPr>
          <w:b/>
          <w:sz w:val="28"/>
          <w:szCs w:val="28"/>
        </w:rPr>
        <w:t>59</w:t>
      </w:r>
    </w:p>
    <w:p w14:paraId="45F4AE4F" w14:textId="77777777" w:rsidR="00AD0F8A" w:rsidRDefault="00AD0F8A" w:rsidP="00AD0F8A">
      <w:pPr>
        <w:jc w:val="center"/>
        <w:rPr>
          <w:b/>
          <w:sz w:val="28"/>
          <w:szCs w:val="28"/>
        </w:rPr>
      </w:pPr>
      <w:r w:rsidRPr="00217A13">
        <w:rPr>
          <w:b/>
          <w:sz w:val="28"/>
          <w:szCs w:val="28"/>
        </w:rPr>
        <w:t>ст. Хомутовская</w:t>
      </w:r>
    </w:p>
    <w:p w14:paraId="56CFF48D" w14:textId="77777777" w:rsidR="00AD0F8A" w:rsidRDefault="00AD0F8A" w:rsidP="00AD0F8A">
      <w:pPr>
        <w:jc w:val="center"/>
        <w:rPr>
          <w:b/>
          <w:sz w:val="28"/>
          <w:szCs w:val="28"/>
        </w:rPr>
      </w:pPr>
    </w:p>
    <w:p w14:paraId="02E5A403" w14:textId="77777777" w:rsidR="00AD0F8A" w:rsidRPr="00160514" w:rsidRDefault="00AD0F8A" w:rsidP="00AD0F8A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№74 от 10.10.2018г </w:t>
      </w:r>
      <w:r w:rsidRPr="0016051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программы Хомутовского сельского поселения </w:t>
      </w:r>
      <w:r w:rsidRPr="001605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культуры  Хомутовского сельского поселения»</w:t>
      </w:r>
      <w:r w:rsidRPr="00160514">
        <w:rPr>
          <w:b/>
          <w:sz w:val="28"/>
          <w:szCs w:val="28"/>
        </w:rPr>
        <w:t xml:space="preserve"> </w:t>
      </w:r>
    </w:p>
    <w:p w14:paraId="3ED1B1F3" w14:textId="77777777" w:rsidR="00AD0F8A" w:rsidRPr="00C707A5" w:rsidRDefault="00AD0F8A" w:rsidP="00AD0F8A">
      <w:pPr>
        <w:jc w:val="center"/>
        <w:rPr>
          <w:b/>
          <w:sz w:val="28"/>
          <w:szCs w:val="28"/>
        </w:rPr>
      </w:pPr>
    </w:p>
    <w:p w14:paraId="0DA48D3A" w14:textId="77777777" w:rsidR="00AD0F8A" w:rsidRDefault="00AD0F8A" w:rsidP="00AD0F8A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Хомутовского сельского поселения </w:t>
      </w:r>
      <w:r w:rsidRPr="00160514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09.10.2018</w:t>
      </w:r>
      <w:r w:rsidRPr="0016051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69</w:t>
      </w:r>
      <w:r w:rsidRPr="0016051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>Хомутовского сельского поселения</w:t>
      </w:r>
      <w:r w:rsidRPr="001605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8670EA"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Хомутовского сельского поселения </w:t>
      </w:r>
      <w:r w:rsidRPr="00160514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09.10.2018</w:t>
      </w:r>
      <w:r w:rsidRPr="0016051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70</w:t>
      </w:r>
      <w:r w:rsidRPr="00160514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методических рекомендаций по разработке и реализации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>Хомутовского сельского поселения</w:t>
      </w:r>
      <w:r w:rsidRPr="001605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 Администрация Хомутовского сельского поселения</w:t>
      </w:r>
    </w:p>
    <w:p w14:paraId="7CCA9B4B" w14:textId="77777777" w:rsidR="00AD0F8A" w:rsidRDefault="00AD0F8A" w:rsidP="00AD0F8A">
      <w:pPr>
        <w:rPr>
          <w:bCs/>
          <w:sz w:val="28"/>
          <w:szCs w:val="28"/>
        </w:rPr>
      </w:pPr>
    </w:p>
    <w:p w14:paraId="03B4996A" w14:textId="77777777" w:rsidR="00AD0F8A" w:rsidRPr="00972DBE" w:rsidRDefault="00AD0F8A" w:rsidP="00AD0F8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972DBE">
        <w:rPr>
          <w:b/>
          <w:sz w:val="28"/>
          <w:szCs w:val="28"/>
        </w:rPr>
        <w:t>:</w:t>
      </w:r>
    </w:p>
    <w:p w14:paraId="426E3313" w14:textId="77777777" w:rsidR="00AD0F8A" w:rsidRDefault="00AD0F8A" w:rsidP="00AD0F8A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№74 от 10.10.2018 года изложив </w:t>
      </w:r>
      <w:r w:rsidRPr="00A404B3">
        <w:rPr>
          <w:sz w:val="28"/>
          <w:szCs w:val="28"/>
        </w:rPr>
        <w:t xml:space="preserve"> </w:t>
      </w:r>
      <w:r w:rsidR="006037A4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</w:t>
      </w:r>
      <w:r w:rsidR="006037A4">
        <w:rPr>
          <w:sz w:val="28"/>
          <w:szCs w:val="28"/>
        </w:rPr>
        <w:t>ой</w:t>
      </w:r>
      <w:r w:rsidRPr="00A404B3">
        <w:rPr>
          <w:sz w:val="28"/>
          <w:szCs w:val="28"/>
        </w:rPr>
        <w:t xml:space="preserve"> программ</w:t>
      </w:r>
      <w:r w:rsidR="006037A4">
        <w:rPr>
          <w:sz w:val="28"/>
          <w:szCs w:val="28"/>
        </w:rPr>
        <w:t>ы</w:t>
      </w:r>
      <w:r w:rsidRPr="00A404B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Хомутовского сельского поселения «</w:t>
      </w:r>
      <w:r w:rsidRPr="00AD0F8A">
        <w:rPr>
          <w:sz w:val="28"/>
          <w:szCs w:val="28"/>
        </w:rPr>
        <w:t>Развитие культуры  Хомутовского сельского поселения</w:t>
      </w:r>
      <w:r>
        <w:rPr>
          <w:bCs/>
          <w:sz w:val="28"/>
          <w:szCs w:val="28"/>
        </w:rPr>
        <w:t>»</w:t>
      </w:r>
      <w:r w:rsidR="006037A4">
        <w:rPr>
          <w:bCs/>
          <w:sz w:val="28"/>
          <w:szCs w:val="28"/>
        </w:rPr>
        <w:t xml:space="preserve"> и приложение №3</w:t>
      </w:r>
      <w:r w:rsidRPr="00A404B3">
        <w:rPr>
          <w:sz w:val="28"/>
          <w:szCs w:val="28"/>
        </w:rPr>
        <w:t xml:space="preserve"> </w:t>
      </w:r>
      <w:r w:rsidR="006037A4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.</w:t>
      </w:r>
    </w:p>
    <w:p w14:paraId="18AA4941" w14:textId="77777777" w:rsidR="00AD0F8A" w:rsidRDefault="00AD0F8A" w:rsidP="00AD0F8A">
      <w:pPr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Хомутовского сельского поселения в сети интернет.</w:t>
      </w:r>
    </w:p>
    <w:p w14:paraId="57C904EC" w14:textId="77777777" w:rsidR="00AD0F8A" w:rsidRDefault="00AD0F8A" w:rsidP="00AD0F8A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2046E">
        <w:rPr>
          <w:sz w:val="28"/>
          <w:szCs w:val="28"/>
        </w:rPr>
        <w:t>Контроль за выполнением постановления оставляю за собой.</w:t>
      </w:r>
    </w:p>
    <w:p w14:paraId="55CEC86B" w14:textId="77777777" w:rsidR="00AD0F8A" w:rsidRPr="0022046E" w:rsidRDefault="00AD0F8A" w:rsidP="00AD0F8A">
      <w:pPr>
        <w:ind w:left="786"/>
        <w:jc w:val="both"/>
        <w:rPr>
          <w:sz w:val="28"/>
          <w:szCs w:val="28"/>
        </w:rPr>
      </w:pPr>
    </w:p>
    <w:p w14:paraId="78EBA648" w14:textId="77777777" w:rsidR="00AD0F8A" w:rsidRDefault="00AD0F8A" w:rsidP="00AD0F8A">
      <w:pPr>
        <w:suppressAutoHyphens/>
        <w:rPr>
          <w:sz w:val="28"/>
        </w:rPr>
      </w:pPr>
      <w:r>
        <w:rPr>
          <w:sz w:val="28"/>
        </w:rPr>
        <w:t xml:space="preserve">          Глава администрации </w:t>
      </w:r>
    </w:p>
    <w:p w14:paraId="03570A33" w14:textId="77777777" w:rsidR="00AD0F8A" w:rsidRDefault="00AD0F8A" w:rsidP="00AD0F8A">
      <w:pPr>
        <w:suppressAutoHyphens/>
        <w:rPr>
          <w:sz w:val="28"/>
        </w:rPr>
      </w:pPr>
      <w:r>
        <w:rPr>
          <w:sz w:val="28"/>
        </w:rPr>
        <w:t>Хомутовского  сельского поселения                                         Л.Н.Ковалевская</w:t>
      </w:r>
    </w:p>
    <w:p w14:paraId="3D2F0BB0" w14:textId="77777777" w:rsidR="00AD0F8A" w:rsidRPr="00D24295" w:rsidRDefault="00AD0F8A" w:rsidP="00AD0F8A">
      <w:pPr>
        <w:pageBreakBefore/>
        <w:suppressAutoHyphens/>
        <w:ind w:left="6237"/>
        <w:jc w:val="right"/>
        <w:rPr>
          <w:sz w:val="28"/>
          <w:szCs w:val="28"/>
        </w:rPr>
      </w:pPr>
      <w:r w:rsidRPr="00D2429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14:paraId="50E02B83" w14:textId="77777777" w:rsidR="00AD0F8A" w:rsidRPr="00D24295" w:rsidRDefault="00AD0F8A" w:rsidP="00AD0F8A">
      <w:pPr>
        <w:suppressAutoHyphens/>
        <w:ind w:left="6237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14:paraId="42F232DB" w14:textId="77777777" w:rsidR="00AD0F8A" w:rsidRDefault="00AD0F8A" w:rsidP="00AD0F8A">
      <w:pPr>
        <w:suppressAutoHyphens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14:paraId="6095D579" w14:textId="77777777" w:rsidR="00AD0F8A" w:rsidRPr="00D24295" w:rsidRDefault="00AD0F8A" w:rsidP="00AD0F8A">
      <w:pPr>
        <w:suppressAutoHyphens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Хомутовского сельского поселения</w:t>
      </w:r>
    </w:p>
    <w:p w14:paraId="6F2B5B98" w14:textId="77777777" w:rsidR="00AD0F8A" w:rsidRPr="00C05559" w:rsidRDefault="00AD0F8A" w:rsidP="00AD0F8A">
      <w:pPr>
        <w:suppressAutoHyphens/>
        <w:ind w:left="6237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 10.10.2018 № 74</w:t>
      </w:r>
    </w:p>
    <w:p w14:paraId="6D65D1D9" w14:textId="77777777" w:rsidR="00AD0F8A" w:rsidRDefault="00AD0F8A" w:rsidP="00AD0F8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14:paraId="763066F1" w14:textId="77777777" w:rsidR="00AD0F8A" w:rsidRDefault="00AD0F8A" w:rsidP="00AD0F8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C05559">
        <w:rPr>
          <w:b/>
          <w:sz w:val="28"/>
          <w:szCs w:val="28"/>
        </w:rPr>
        <w:t>ПАСПОРТ</w:t>
      </w:r>
    </w:p>
    <w:p w14:paraId="39EA2828" w14:textId="77777777" w:rsidR="00AD0F8A" w:rsidRDefault="00AD0F8A" w:rsidP="00AD0F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C05559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 Хомутовского сельского поселения  </w:t>
      </w:r>
    </w:p>
    <w:p w14:paraId="67136311" w14:textId="77777777" w:rsidR="00AD0F8A" w:rsidRDefault="00AD0F8A" w:rsidP="00AD0F8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05559">
        <w:rPr>
          <w:b/>
          <w:sz w:val="28"/>
          <w:szCs w:val="28"/>
        </w:rPr>
        <w:t>«Развитие культуры</w:t>
      </w:r>
      <w:r>
        <w:rPr>
          <w:b/>
          <w:sz w:val="28"/>
          <w:szCs w:val="28"/>
        </w:rPr>
        <w:t xml:space="preserve">  Хомутовского сельского поселения</w:t>
      </w:r>
      <w:r w:rsidRPr="00C0555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14:paraId="6DCC6986" w14:textId="77777777" w:rsidR="00AD0F8A" w:rsidRDefault="00AD0F8A" w:rsidP="00AD0F8A">
      <w:pPr>
        <w:ind w:firstLine="709"/>
        <w:rPr>
          <w:b/>
          <w:sz w:val="28"/>
          <w:szCs w:val="28"/>
        </w:rPr>
      </w:pPr>
    </w:p>
    <w:p w14:paraId="55F93E87" w14:textId="77777777" w:rsidR="00AD0F8A" w:rsidRPr="00C05559" w:rsidRDefault="00AD0F8A" w:rsidP="00AD0F8A">
      <w:pPr>
        <w:ind w:firstLine="709"/>
        <w:rPr>
          <w:b/>
          <w:sz w:val="28"/>
          <w:szCs w:val="28"/>
        </w:rPr>
      </w:pPr>
    </w:p>
    <w:tbl>
      <w:tblPr>
        <w:tblW w:w="0" w:type="auto"/>
        <w:tblInd w:w="-852" w:type="dxa"/>
        <w:tblLayout w:type="fixed"/>
        <w:tblLook w:val="0000" w:firstRow="0" w:lastRow="0" w:firstColumn="0" w:lastColumn="0" w:noHBand="0" w:noVBand="0"/>
      </w:tblPr>
      <w:tblGrid>
        <w:gridCol w:w="2094"/>
        <w:gridCol w:w="8655"/>
      </w:tblGrid>
      <w:tr w:rsidR="00AD0F8A" w:rsidRPr="006346AE" w14:paraId="0AC0B5A6" w14:textId="77777777" w:rsidTr="00064F23">
        <w:trPr>
          <w:trHeight w:val="5391"/>
        </w:trPr>
        <w:tc>
          <w:tcPr>
            <w:tcW w:w="2094" w:type="dxa"/>
            <w:tcBorders>
              <w:bottom w:val="nil"/>
            </w:tcBorders>
          </w:tcPr>
          <w:p w14:paraId="55E09CD4" w14:textId="77777777" w:rsidR="00AD0F8A" w:rsidRPr="006346AE" w:rsidRDefault="00AD0F8A" w:rsidP="00064F23">
            <w:pPr>
              <w:tabs>
                <w:tab w:val="left" w:pos="1875"/>
              </w:tabs>
              <w:snapToGrid w:val="0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Наименование</w:t>
            </w:r>
          </w:p>
          <w:p w14:paraId="24ED5E6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414BC37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1296F74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Ответственный </w:t>
            </w:r>
          </w:p>
          <w:p w14:paraId="44998ECD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исполнитель</w:t>
            </w:r>
          </w:p>
          <w:p w14:paraId="52081BCC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1C1F4C56" w14:textId="77777777" w:rsidR="00AD0F8A" w:rsidRPr="006346AE" w:rsidRDefault="00AD0F8A" w:rsidP="00064F23">
            <w:pPr>
              <w:tabs>
                <w:tab w:val="left" w:pos="2412"/>
              </w:tabs>
              <w:rPr>
                <w:sz w:val="28"/>
                <w:szCs w:val="28"/>
              </w:rPr>
            </w:pPr>
          </w:p>
          <w:p w14:paraId="77C02FF1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Участники Программы </w:t>
            </w:r>
          </w:p>
          <w:p w14:paraId="22FC334E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4048E97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Подпрограммы</w:t>
            </w:r>
          </w:p>
          <w:p w14:paraId="48314190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24AD0828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1D1EAE04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proofErr w:type="spellStart"/>
            <w:r w:rsidRPr="006346AE">
              <w:rPr>
                <w:sz w:val="28"/>
                <w:szCs w:val="28"/>
              </w:rPr>
              <w:t>Пограммно</w:t>
            </w:r>
            <w:proofErr w:type="spellEnd"/>
            <w:r w:rsidRPr="006346AE">
              <w:rPr>
                <w:sz w:val="28"/>
                <w:szCs w:val="28"/>
              </w:rPr>
              <w:t>-</w:t>
            </w:r>
          </w:p>
          <w:p w14:paraId="3D068DDE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целевые инструменты Программы</w:t>
            </w:r>
          </w:p>
          <w:p w14:paraId="3F7D6340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485573C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Цели</w:t>
            </w:r>
          </w:p>
          <w:p w14:paraId="114777DB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7DCDC8DF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5AA01BAE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Задачи</w:t>
            </w:r>
          </w:p>
          <w:p w14:paraId="4B52C80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41D0FBB4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0954FA9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1C1E304D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4D2FAB5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38CD6A12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3B6B0E3B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Целевые индикаторы и показатели Программы</w:t>
            </w:r>
          </w:p>
          <w:p w14:paraId="150DB12C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4952A041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01DAAB18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3CE2642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Этапы и сроки</w:t>
            </w:r>
          </w:p>
          <w:p w14:paraId="5428FAFE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реализации Программы</w:t>
            </w:r>
          </w:p>
          <w:p w14:paraId="4331D66A" w14:textId="77777777"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 </w:t>
            </w:r>
          </w:p>
          <w:p w14:paraId="69FB68D0" w14:textId="77777777"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</w:t>
            </w:r>
          </w:p>
          <w:p w14:paraId="6CF0D844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6EA58756" w14:textId="77777777"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Ресурсное обеспечение Программы</w:t>
            </w:r>
          </w:p>
          <w:p w14:paraId="5F45D7F7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157B03F6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2B53B70E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45A260E3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016BC547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1E7BDBFC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10B305F4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3EF8117C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4DC387D8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613F37B1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5148736A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63809BD9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57E7B4B7" w14:textId="77777777" w:rsidR="00AD0F8A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6F0CA4FF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Ожидаемые</w:t>
            </w:r>
          </w:p>
          <w:p w14:paraId="5322C6A4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результаты</w:t>
            </w:r>
          </w:p>
          <w:p w14:paraId="782B731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реализации</w:t>
            </w:r>
          </w:p>
          <w:p w14:paraId="35EB40AD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1D1D087D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7DDB5C81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</w:tc>
        <w:tc>
          <w:tcPr>
            <w:tcW w:w="8655" w:type="dxa"/>
          </w:tcPr>
          <w:p w14:paraId="6378AA6F" w14:textId="77777777" w:rsidR="00AD0F8A" w:rsidRPr="006346AE" w:rsidRDefault="00AD0F8A" w:rsidP="00064F23">
            <w:pPr>
              <w:snapToGrid w:val="0"/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lastRenderedPageBreak/>
              <w:t xml:space="preserve">«Развитие культуры </w:t>
            </w:r>
            <w:r>
              <w:rPr>
                <w:sz w:val="28"/>
                <w:szCs w:val="28"/>
              </w:rPr>
              <w:t xml:space="preserve"> Хомутовского сельского поселения</w:t>
            </w:r>
            <w:r w:rsidRPr="006346AE">
              <w:rPr>
                <w:sz w:val="28"/>
                <w:szCs w:val="28"/>
              </w:rPr>
              <w:t>»</w:t>
            </w:r>
          </w:p>
          <w:p w14:paraId="272F61FB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5FCEA51C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5A11597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  <w:r w:rsidRPr="006346AE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Хомутовского</w:t>
            </w:r>
            <w:r w:rsidRPr="006346AE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5FC60357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A7B175E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F3C472A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683042D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  <w:r w:rsidRPr="006346AE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Хомутовского</w:t>
            </w:r>
            <w:r w:rsidRPr="006346AE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1B441E2C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F464026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  <w:r w:rsidRPr="006346AE">
              <w:rPr>
                <w:color w:val="000000"/>
                <w:sz w:val="28"/>
                <w:szCs w:val="28"/>
              </w:rPr>
              <w:t>отсутствуют</w:t>
            </w:r>
          </w:p>
          <w:p w14:paraId="6517B430" w14:textId="77777777" w:rsidR="00AD0F8A" w:rsidRPr="006346AE" w:rsidRDefault="00AD0F8A" w:rsidP="00064F23">
            <w:pPr>
              <w:jc w:val="both"/>
              <w:rPr>
                <w:color w:val="FF6600"/>
                <w:sz w:val="28"/>
                <w:szCs w:val="28"/>
              </w:rPr>
            </w:pPr>
          </w:p>
          <w:p w14:paraId="59689317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1BDFCAA6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отсутствуют</w:t>
            </w:r>
          </w:p>
          <w:p w14:paraId="736E0E5B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6029A0E8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380EDB31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2CFBCAC2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-создание условий для сохранения и развития культурного  потенциала  </w:t>
            </w:r>
            <w:r>
              <w:rPr>
                <w:sz w:val="28"/>
                <w:szCs w:val="28"/>
              </w:rPr>
              <w:t>Хомутовского</w:t>
            </w:r>
            <w:r w:rsidRPr="006346AE">
              <w:rPr>
                <w:sz w:val="28"/>
                <w:szCs w:val="28"/>
              </w:rPr>
              <w:t xml:space="preserve"> сельского поселения</w:t>
            </w:r>
          </w:p>
          <w:p w14:paraId="529E33CA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1A35B8E2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- развитие  культурно-досуговой  деятельности;</w:t>
            </w:r>
          </w:p>
          <w:p w14:paraId="1A026A2E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- улучшение материально-технической базы  учреждения культуры;</w:t>
            </w:r>
          </w:p>
          <w:p w14:paraId="69B02367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создание необходимых условий для эффективной реализации </w:t>
            </w:r>
          </w:p>
          <w:p w14:paraId="254B0534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муниципальной программы</w:t>
            </w:r>
          </w:p>
          <w:p w14:paraId="4A136D1D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-  количеств</w:t>
            </w:r>
            <w:r>
              <w:rPr>
                <w:sz w:val="28"/>
                <w:szCs w:val="28"/>
              </w:rPr>
              <w:t>о клубных</w:t>
            </w:r>
            <w:r w:rsidRPr="006346AE">
              <w:rPr>
                <w:sz w:val="28"/>
                <w:szCs w:val="28"/>
              </w:rPr>
              <w:t xml:space="preserve"> формирований;</w:t>
            </w:r>
          </w:p>
          <w:p w14:paraId="664DC77A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численность </w:t>
            </w:r>
            <w:r w:rsidRPr="006346AE">
              <w:rPr>
                <w:sz w:val="28"/>
                <w:szCs w:val="28"/>
              </w:rPr>
              <w:t>участников к</w:t>
            </w:r>
            <w:r>
              <w:rPr>
                <w:sz w:val="28"/>
                <w:szCs w:val="28"/>
              </w:rPr>
              <w:t>лубных</w:t>
            </w:r>
            <w:r w:rsidRPr="006346AE">
              <w:rPr>
                <w:sz w:val="28"/>
                <w:szCs w:val="28"/>
              </w:rPr>
              <w:t xml:space="preserve"> формирований;</w:t>
            </w:r>
          </w:p>
          <w:p w14:paraId="50EA7A45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6346AE">
              <w:rPr>
                <w:sz w:val="28"/>
                <w:szCs w:val="28"/>
              </w:rPr>
              <w:t>количество культурно-массовых  мероприятий;</w:t>
            </w:r>
          </w:p>
          <w:p w14:paraId="4E6198EF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</w:t>
            </w:r>
          </w:p>
          <w:p w14:paraId="1134E9EF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</w:t>
            </w:r>
          </w:p>
          <w:p w14:paraId="35FF38E3" w14:textId="77777777" w:rsidR="00AD0F8A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</w:t>
            </w:r>
          </w:p>
          <w:p w14:paraId="1B3625BF" w14:textId="77777777"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  </w:t>
            </w:r>
          </w:p>
          <w:p w14:paraId="0752DC98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срок реализации: </w:t>
            </w: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  <w:t>0</w:t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  <w:p w14:paraId="10E55C48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4A11FE50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2F5619D5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1529C0E5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7DD9D3B9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</w:t>
            </w:r>
            <w:r>
              <w:rPr>
                <w:sz w:val="28"/>
                <w:szCs w:val="28"/>
              </w:rPr>
              <w:t xml:space="preserve"> и областного</w:t>
            </w:r>
            <w:r w:rsidRPr="006346AE">
              <w:rPr>
                <w:sz w:val="28"/>
                <w:szCs w:val="28"/>
              </w:rPr>
              <w:t xml:space="preserve"> бюджета в объемах, предусмотренных Программой и утвержденных Собранием депутатов </w:t>
            </w:r>
            <w:r>
              <w:rPr>
                <w:sz w:val="28"/>
                <w:szCs w:val="28"/>
              </w:rPr>
              <w:t>Хомутовского</w:t>
            </w:r>
            <w:r w:rsidRPr="006346AE">
              <w:rPr>
                <w:sz w:val="28"/>
                <w:szCs w:val="28"/>
              </w:rPr>
              <w:t xml:space="preserve"> сельского поселения о бюджете поселения на очередной финансовый год и на плановый период.</w:t>
            </w:r>
          </w:p>
          <w:p w14:paraId="289C6BCD" w14:textId="1671DC90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Общий  объем  финансирова</w:t>
            </w:r>
            <w:r>
              <w:rPr>
                <w:sz w:val="28"/>
                <w:szCs w:val="28"/>
              </w:rPr>
              <w:t xml:space="preserve">ния Программы, составляет </w:t>
            </w:r>
            <w:r w:rsidR="003036BF">
              <w:rPr>
                <w:sz w:val="28"/>
                <w:szCs w:val="28"/>
              </w:rPr>
              <w:t>14004,4</w:t>
            </w:r>
            <w:r w:rsidRPr="006346AE">
              <w:rPr>
                <w:sz w:val="28"/>
                <w:szCs w:val="28"/>
              </w:rPr>
              <w:t xml:space="preserve"> тыс. руб., в том числе: </w:t>
            </w:r>
            <w:r>
              <w:rPr>
                <w:sz w:val="28"/>
                <w:szCs w:val="28"/>
              </w:rPr>
              <w:t xml:space="preserve">                                    областные в т.ч.</w:t>
            </w:r>
            <w:r w:rsidR="003036BF">
              <w:rPr>
                <w:sz w:val="28"/>
                <w:szCs w:val="28"/>
              </w:rPr>
              <w:t xml:space="preserve">248,7 </w:t>
            </w:r>
            <w:proofErr w:type="spellStart"/>
            <w:r w:rsidR="00F25B63">
              <w:rPr>
                <w:sz w:val="28"/>
                <w:szCs w:val="28"/>
              </w:rPr>
              <w:t>тыс.руб</w:t>
            </w:r>
            <w:proofErr w:type="spellEnd"/>
            <w:r w:rsidR="00F25B63">
              <w:rPr>
                <w:sz w:val="28"/>
                <w:szCs w:val="28"/>
              </w:rPr>
              <w:t>.</w:t>
            </w:r>
          </w:p>
          <w:p w14:paraId="13E05A3D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25B63">
              <w:rPr>
                <w:sz w:val="28"/>
                <w:szCs w:val="28"/>
              </w:rPr>
              <w:t>1294,4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2019 год – </w:t>
            </w:r>
            <w:r w:rsidR="00F25B63">
              <w:rPr>
                <w:sz w:val="28"/>
                <w:szCs w:val="28"/>
              </w:rPr>
              <w:t>248,7</w:t>
            </w:r>
            <w:r>
              <w:rPr>
                <w:sz w:val="28"/>
                <w:szCs w:val="28"/>
              </w:rPr>
              <w:t xml:space="preserve"> тыс.руб.</w:t>
            </w:r>
          </w:p>
          <w:p w14:paraId="20F28392" w14:textId="21DDA60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036BF">
              <w:rPr>
                <w:sz w:val="28"/>
                <w:szCs w:val="28"/>
              </w:rPr>
              <w:t>1279,0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2020 год – </w:t>
            </w:r>
            <w:r w:rsidR="003036B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2AE2E5D" w14:textId="428EB839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036BF">
              <w:rPr>
                <w:sz w:val="28"/>
                <w:szCs w:val="28"/>
              </w:rPr>
              <w:t>1451,7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2021 год –0,0 тыс.руб.</w:t>
            </w:r>
          </w:p>
          <w:p w14:paraId="3F3573B6" w14:textId="0BED3D16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3036BF">
              <w:rPr>
                <w:sz w:val="28"/>
                <w:szCs w:val="28"/>
              </w:rPr>
              <w:t>1021,6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2022 год –0,0 тыс.руб. </w:t>
            </w:r>
          </w:p>
          <w:p w14:paraId="00A4E35D" w14:textId="04AB97BA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 w:rsidR="003036BF">
              <w:rPr>
                <w:sz w:val="28"/>
                <w:szCs w:val="28"/>
              </w:rPr>
              <w:t>834,2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2023 год –0,0 тыс.руб.</w:t>
            </w:r>
          </w:p>
          <w:p w14:paraId="50B31CE2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1160,5</w:t>
            </w:r>
            <w:r w:rsidRPr="006346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346AE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               2024 год –0,0 тыс.руб.</w:t>
            </w:r>
          </w:p>
          <w:p w14:paraId="0267E97E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1160,5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 2025 год –0,0 тыс.руб.</w:t>
            </w:r>
          </w:p>
          <w:p w14:paraId="6775281D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 1160,5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2026 год –0,0 тыс.руб.</w:t>
            </w:r>
          </w:p>
          <w:p w14:paraId="1490DA39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-  1160,5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2027 год –0,0 тыс.руб.</w:t>
            </w:r>
          </w:p>
          <w:p w14:paraId="14108697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-  1160,5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2028 год –0,0 тыс.руб.</w:t>
            </w:r>
          </w:p>
          <w:p w14:paraId="59080614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-  1160,5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2029год –0,0 тыс.руб.</w:t>
            </w:r>
          </w:p>
          <w:p w14:paraId="23DE0216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-  1160,5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2030 год –0,0 тыс.руб.</w:t>
            </w:r>
          </w:p>
          <w:p w14:paraId="1702D126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621E5966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4158798B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создание условий для удовлетворения потребностей населения в </w:t>
            </w:r>
          </w:p>
          <w:p w14:paraId="7A3B9B04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культурно-досуговой деятельности;</w:t>
            </w:r>
          </w:p>
          <w:p w14:paraId="5BB6DA45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повышение качества и разнообразия услуг; </w:t>
            </w:r>
          </w:p>
          <w:p w14:paraId="10E05F9D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</w:tc>
      </w:tr>
    </w:tbl>
    <w:p w14:paraId="1E0549D8" w14:textId="77777777" w:rsidR="00AD0F8A" w:rsidRDefault="00AD0F8A" w:rsidP="00AD0F8A">
      <w:pPr>
        <w:ind w:left="-900" w:firstLine="9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</w:p>
    <w:p w14:paraId="4BEEA136" w14:textId="77777777" w:rsidR="006037A4" w:rsidRDefault="00AD0F8A" w:rsidP="00AD0F8A">
      <w:pPr>
        <w:ind w:left="-900" w:firstLine="900"/>
        <w:jc w:val="right"/>
        <w:rPr>
          <w:sz w:val="24"/>
          <w:szCs w:val="24"/>
        </w:rPr>
        <w:sectPr w:rsidR="006037A4" w:rsidSect="00BB2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</w:t>
      </w:r>
      <w:r w:rsidRPr="008C146D">
        <w:rPr>
          <w:sz w:val="24"/>
          <w:szCs w:val="24"/>
        </w:rPr>
        <w:t xml:space="preserve">  </w:t>
      </w:r>
    </w:p>
    <w:p w14:paraId="58F0F4DA" w14:textId="77777777" w:rsidR="007C5CA8" w:rsidRPr="006B3DC7" w:rsidRDefault="007C5CA8" w:rsidP="007C5CA8">
      <w:pPr>
        <w:ind w:left="-900" w:firstLine="900"/>
        <w:jc w:val="right"/>
        <w:rPr>
          <w:sz w:val="24"/>
          <w:szCs w:val="24"/>
        </w:rPr>
      </w:pPr>
      <w:r w:rsidRPr="008C146D">
        <w:rPr>
          <w:sz w:val="24"/>
          <w:szCs w:val="24"/>
        </w:rPr>
        <w:lastRenderedPageBreak/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</w:t>
      </w:r>
      <w:r w:rsidRPr="008C146D">
        <w:rPr>
          <w:sz w:val="24"/>
          <w:szCs w:val="24"/>
        </w:rPr>
        <w:t xml:space="preserve">  </w:t>
      </w:r>
      <w:r w:rsidRPr="006B3DC7">
        <w:rPr>
          <w:sz w:val="24"/>
          <w:szCs w:val="24"/>
        </w:rPr>
        <w:t>Приложение №1</w:t>
      </w:r>
    </w:p>
    <w:p w14:paraId="2EEE22F7" w14:textId="77777777" w:rsidR="007C5CA8" w:rsidRPr="006B3DC7" w:rsidRDefault="007C5CA8" w:rsidP="007C5CA8">
      <w:pPr>
        <w:ind w:left="-900" w:firstLine="900"/>
        <w:jc w:val="right"/>
        <w:rPr>
          <w:sz w:val="24"/>
          <w:szCs w:val="24"/>
        </w:rPr>
      </w:pPr>
      <w:r w:rsidRPr="006B3D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к муниципальной программе </w:t>
      </w:r>
    </w:p>
    <w:p w14:paraId="00C03A6C" w14:textId="77777777" w:rsidR="007C5CA8" w:rsidRDefault="007C5CA8" w:rsidP="007C5CA8">
      <w:pPr>
        <w:jc w:val="right"/>
        <w:rPr>
          <w:sz w:val="24"/>
          <w:szCs w:val="24"/>
        </w:rPr>
      </w:pPr>
      <w:r w:rsidRPr="006B3DC7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6B3DC7">
        <w:rPr>
          <w:sz w:val="24"/>
          <w:szCs w:val="24"/>
        </w:rPr>
        <w:t>«Развитие культуры</w:t>
      </w:r>
      <w:r>
        <w:rPr>
          <w:sz w:val="24"/>
          <w:szCs w:val="24"/>
        </w:rPr>
        <w:t xml:space="preserve"> Хомутовского</w:t>
      </w:r>
    </w:p>
    <w:p w14:paraId="698DE8CB" w14:textId="77777777" w:rsidR="007C5CA8" w:rsidRPr="006B3DC7" w:rsidRDefault="007C5CA8" w:rsidP="007C5CA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  <w:r w:rsidRPr="006B3DC7">
        <w:rPr>
          <w:sz w:val="24"/>
          <w:szCs w:val="24"/>
        </w:rPr>
        <w:t>»</w:t>
      </w:r>
    </w:p>
    <w:p w14:paraId="0428B05B" w14:textId="77777777" w:rsidR="007C5CA8" w:rsidRDefault="007C5CA8" w:rsidP="007C5CA8">
      <w:pPr>
        <w:ind w:left="-900" w:firstLine="900"/>
        <w:jc w:val="right"/>
      </w:pPr>
    </w:p>
    <w:p w14:paraId="2802549F" w14:textId="77777777" w:rsidR="007C5CA8" w:rsidRDefault="007C5CA8" w:rsidP="007C5CA8">
      <w:pPr>
        <w:ind w:left="-900" w:firstLine="900"/>
        <w:jc w:val="right"/>
      </w:pPr>
    </w:p>
    <w:p w14:paraId="7C752F20" w14:textId="77777777" w:rsidR="007C5CA8" w:rsidRPr="00C05559" w:rsidRDefault="007C5CA8" w:rsidP="007C5CA8">
      <w:pPr>
        <w:ind w:left="-900" w:firstLine="900"/>
        <w:jc w:val="right"/>
      </w:pPr>
    </w:p>
    <w:p w14:paraId="369DD6E3" w14:textId="77777777" w:rsidR="007C5CA8" w:rsidRDefault="007C5CA8" w:rsidP="007C5CA8">
      <w:pPr>
        <w:ind w:left="-709" w:firstLine="709"/>
        <w:jc w:val="center"/>
      </w:pPr>
      <w:r>
        <w:t>Сведения</w:t>
      </w:r>
    </w:p>
    <w:p w14:paraId="60498A78" w14:textId="77777777" w:rsidR="007C5CA8" w:rsidRPr="00C05559" w:rsidRDefault="007C5CA8" w:rsidP="007C5CA8">
      <w:pPr>
        <w:ind w:left="-709" w:firstLine="709"/>
        <w:jc w:val="center"/>
      </w:pPr>
      <w:r>
        <w:t>о показателях (индикаторах) муниципальной программы</w:t>
      </w:r>
      <w:r w:rsidRPr="00C05559">
        <w:t xml:space="preserve"> </w:t>
      </w:r>
      <w:r>
        <w:t>и их значениях</w:t>
      </w:r>
    </w:p>
    <w:p w14:paraId="00520CCB" w14:textId="77777777" w:rsidR="007C5CA8" w:rsidRPr="00C05559" w:rsidRDefault="007C5CA8" w:rsidP="007C5CA8">
      <w:pPr>
        <w:ind w:left="-709" w:firstLine="709"/>
      </w:pPr>
      <w:r>
        <w:t xml:space="preserve">                                 </w:t>
      </w:r>
    </w:p>
    <w:p w14:paraId="66C16A23" w14:textId="77777777" w:rsidR="007C5CA8" w:rsidRPr="00C05559" w:rsidRDefault="007C5CA8" w:rsidP="007C5CA8">
      <w:pPr>
        <w:ind w:left="-709" w:firstLine="709"/>
      </w:pPr>
    </w:p>
    <w:p w14:paraId="2511A8DE" w14:textId="77777777" w:rsidR="007C5CA8" w:rsidRPr="00C05559" w:rsidRDefault="007C5CA8" w:rsidP="007C5CA8">
      <w:pPr>
        <w:ind w:left="-709" w:firstLine="709"/>
      </w:pPr>
    </w:p>
    <w:p w14:paraId="318820F2" w14:textId="77777777" w:rsidR="007C5CA8" w:rsidRPr="00C05559" w:rsidRDefault="007C5CA8" w:rsidP="007C5CA8">
      <w:pPr>
        <w:ind w:left="-709" w:firstLine="709"/>
      </w:pPr>
      <w:r>
        <w:t xml:space="preserve">                      </w:t>
      </w: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27"/>
        <w:gridCol w:w="1004"/>
        <w:gridCol w:w="851"/>
        <w:gridCol w:w="850"/>
        <w:gridCol w:w="851"/>
        <w:gridCol w:w="709"/>
        <w:gridCol w:w="708"/>
        <w:gridCol w:w="709"/>
        <w:gridCol w:w="709"/>
        <w:gridCol w:w="850"/>
        <w:gridCol w:w="851"/>
        <w:gridCol w:w="850"/>
        <w:gridCol w:w="851"/>
        <w:gridCol w:w="870"/>
        <w:gridCol w:w="6"/>
      </w:tblGrid>
      <w:tr w:rsidR="007C5CA8" w14:paraId="6EBF03FF" w14:textId="77777777" w:rsidTr="007C5CA8">
        <w:trPr>
          <w:gridAfter w:val="1"/>
          <w:wAfter w:w="6" w:type="dxa"/>
          <w:trHeight w:val="330"/>
        </w:trPr>
        <w:tc>
          <w:tcPr>
            <w:tcW w:w="959" w:type="dxa"/>
            <w:vMerge w:val="restart"/>
          </w:tcPr>
          <w:p w14:paraId="4E64A4A7" w14:textId="77777777" w:rsidR="007C5CA8" w:rsidRDefault="007C5CA8" w:rsidP="00576255">
            <w:r>
              <w:t>№ п/п</w:t>
            </w:r>
          </w:p>
          <w:p w14:paraId="060D721D" w14:textId="77777777" w:rsidR="007C5CA8" w:rsidRDefault="007C5CA8" w:rsidP="00576255"/>
        </w:tc>
        <w:tc>
          <w:tcPr>
            <w:tcW w:w="3827" w:type="dxa"/>
            <w:vMerge w:val="restart"/>
          </w:tcPr>
          <w:p w14:paraId="4CDF7509" w14:textId="77777777" w:rsidR="007C5CA8" w:rsidRDefault="007C5CA8" w:rsidP="00576255">
            <w:r>
              <w:t xml:space="preserve">       Показатель (индикатор) </w:t>
            </w:r>
          </w:p>
          <w:p w14:paraId="3399C472" w14:textId="77777777" w:rsidR="007C5CA8" w:rsidRDefault="007C5CA8" w:rsidP="00576255">
            <w:r>
              <w:t xml:space="preserve">               (наименование)</w:t>
            </w:r>
          </w:p>
        </w:tc>
        <w:tc>
          <w:tcPr>
            <w:tcW w:w="1004" w:type="dxa"/>
            <w:vMerge w:val="restart"/>
          </w:tcPr>
          <w:p w14:paraId="2D120BA7" w14:textId="77777777" w:rsidR="007C5CA8" w:rsidRDefault="007C5CA8" w:rsidP="00576255">
            <w:r>
              <w:t>ед.</w:t>
            </w:r>
          </w:p>
          <w:p w14:paraId="2855CF06" w14:textId="77777777" w:rsidR="007C5CA8" w:rsidRDefault="007C5CA8" w:rsidP="00576255">
            <w:r>
              <w:t>изм.</w:t>
            </w:r>
          </w:p>
        </w:tc>
        <w:tc>
          <w:tcPr>
            <w:tcW w:w="9659" w:type="dxa"/>
            <w:gridSpan w:val="12"/>
          </w:tcPr>
          <w:p w14:paraId="7EF3EC59" w14:textId="77777777" w:rsidR="007C5CA8" w:rsidRDefault="007C5CA8" w:rsidP="00576255">
            <w:r>
              <w:t xml:space="preserve">                               Значение показателей</w:t>
            </w:r>
          </w:p>
        </w:tc>
      </w:tr>
      <w:tr w:rsidR="007C5CA8" w14:paraId="29C0F408" w14:textId="77777777" w:rsidTr="007C5CA8">
        <w:trPr>
          <w:gridAfter w:val="1"/>
          <w:wAfter w:w="6" w:type="dxa"/>
          <w:trHeight w:val="255"/>
        </w:trPr>
        <w:tc>
          <w:tcPr>
            <w:tcW w:w="959" w:type="dxa"/>
            <w:vMerge/>
          </w:tcPr>
          <w:p w14:paraId="31093C9B" w14:textId="77777777" w:rsidR="007C5CA8" w:rsidRDefault="007C5CA8" w:rsidP="00576255"/>
        </w:tc>
        <w:tc>
          <w:tcPr>
            <w:tcW w:w="3827" w:type="dxa"/>
            <w:vMerge/>
          </w:tcPr>
          <w:p w14:paraId="4A66E099" w14:textId="77777777" w:rsidR="007C5CA8" w:rsidRDefault="007C5CA8" w:rsidP="00576255"/>
        </w:tc>
        <w:tc>
          <w:tcPr>
            <w:tcW w:w="1004" w:type="dxa"/>
            <w:vMerge/>
          </w:tcPr>
          <w:p w14:paraId="67C322B3" w14:textId="77777777" w:rsidR="007C5CA8" w:rsidRDefault="007C5CA8" w:rsidP="00576255"/>
        </w:tc>
        <w:tc>
          <w:tcPr>
            <w:tcW w:w="851" w:type="dxa"/>
          </w:tcPr>
          <w:p w14:paraId="4417140E" w14:textId="77777777" w:rsidR="007C5CA8" w:rsidRDefault="007C5CA8" w:rsidP="00576255">
            <w:r>
              <w:t>2019</w:t>
            </w:r>
          </w:p>
          <w:p w14:paraId="44692D8F" w14:textId="77777777" w:rsidR="007C5CA8" w:rsidRDefault="007C5CA8" w:rsidP="00576255">
            <w:r>
              <w:t>год</w:t>
            </w:r>
          </w:p>
        </w:tc>
        <w:tc>
          <w:tcPr>
            <w:tcW w:w="850" w:type="dxa"/>
          </w:tcPr>
          <w:p w14:paraId="1205A3F0" w14:textId="77777777" w:rsidR="007C5CA8" w:rsidRDefault="007C5CA8" w:rsidP="00576255">
            <w:r>
              <w:t>2020</w:t>
            </w:r>
          </w:p>
          <w:p w14:paraId="7D6EF19F" w14:textId="77777777" w:rsidR="007C5CA8" w:rsidRDefault="007C5CA8" w:rsidP="00576255">
            <w:r>
              <w:t xml:space="preserve"> год</w:t>
            </w:r>
          </w:p>
        </w:tc>
        <w:tc>
          <w:tcPr>
            <w:tcW w:w="851" w:type="dxa"/>
          </w:tcPr>
          <w:p w14:paraId="24384CE3" w14:textId="77777777" w:rsidR="007C5CA8" w:rsidRDefault="007C5CA8" w:rsidP="00576255">
            <w:r>
              <w:t>2021 год</w:t>
            </w:r>
          </w:p>
          <w:p w14:paraId="1EEA5824" w14:textId="77777777" w:rsidR="007C5CA8" w:rsidRDefault="007C5CA8" w:rsidP="00576255"/>
        </w:tc>
        <w:tc>
          <w:tcPr>
            <w:tcW w:w="709" w:type="dxa"/>
          </w:tcPr>
          <w:p w14:paraId="1F440EFC" w14:textId="77777777" w:rsidR="007C5CA8" w:rsidRDefault="007C5CA8" w:rsidP="00576255">
            <w:r>
              <w:t>2022 год</w:t>
            </w:r>
          </w:p>
        </w:tc>
        <w:tc>
          <w:tcPr>
            <w:tcW w:w="708" w:type="dxa"/>
          </w:tcPr>
          <w:p w14:paraId="10FF8BFA" w14:textId="77777777" w:rsidR="007C5CA8" w:rsidRDefault="007C5CA8" w:rsidP="00576255">
            <w:r>
              <w:t>2023 год</w:t>
            </w:r>
          </w:p>
        </w:tc>
        <w:tc>
          <w:tcPr>
            <w:tcW w:w="709" w:type="dxa"/>
          </w:tcPr>
          <w:p w14:paraId="36A9B2AA" w14:textId="77777777" w:rsidR="007C5CA8" w:rsidRDefault="007C5CA8" w:rsidP="00576255">
            <w:r>
              <w:t>2024 год</w:t>
            </w:r>
          </w:p>
        </w:tc>
        <w:tc>
          <w:tcPr>
            <w:tcW w:w="709" w:type="dxa"/>
          </w:tcPr>
          <w:p w14:paraId="2737EA1E" w14:textId="77777777" w:rsidR="007C5CA8" w:rsidRDefault="007C5CA8" w:rsidP="00576255">
            <w:r>
              <w:t>2025 год</w:t>
            </w:r>
          </w:p>
        </w:tc>
        <w:tc>
          <w:tcPr>
            <w:tcW w:w="850" w:type="dxa"/>
          </w:tcPr>
          <w:p w14:paraId="271D49E1" w14:textId="77777777" w:rsidR="007C5CA8" w:rsidRDefault="007C5CA8" w:rsidP="00576255">
            <w:r>
              <w:t>2026 год</w:t>
            </w:r>
          </w:p>
        </w:tc>
        <w:tc>
          <w:tcPr>
            <w:tcW w:w="851" w:type="dxa"/>
          </w:tcPr>
          <w:p w14:paraId="29A8136F" w14:textId="77777777" w:rsidR="007C5CA8" w:rsidRDefault="007C5CA8" w:rsidP="00576255">
            <w:r>
              <w:t>2027 год</w:t>
            </w:r>
          </w:p>
        </w:tc>
        <w:tc>
          <w:tcPr>
            <w:tcW w:w="850" w:type="dxa"/>
          </w:tcPr>
          <w:p w14:paraId="2FFE42DF" w14:textId="77777777" w:rsidR="007C5CA8" w:rsidRDefault="007C5CA8" w:rsidP="00576255">
            <w:r>
              <w:t>2028 год</w:t>
            </w:r>
          </w:p>
        </w:tc>
        <w:tc>
          <w:tcPr>
            <w:tcW w:w="851" w:type="dxa"/>
          </w:tcPr>
          <w:p w14:paraId="48582BAB" w14:textId="77777777" w:rsidR="007C5CA8" w:rsidRDefault="007C5CA8" w:rsidP="00576255">
            <w:r>
              <w:t>2029 год</w:t>
            </w:r>
          </w:p>
        </w:tc>
        <w:tc>
          <w:tcPr>
            <w:tcW w:w="870" w:type="dxa"/>
          </w:tcPr>
          <w:p w14:paraId="799023F9" w14:textId="77777777" w:rsidR="007C5CA8" w:rsidRDefault="007C5CA8" w:rsidP="00576255">
            <w:r>
              <w:t>2030 год</w:t>
            </w:r>
          </w:p>
        </w:tc>
      </w:tr>
      <w:tr w:rsidR="007C5CA8" w14:paraId="2E811848" w14:textId="77777777" w:rsidTr="007C5CA8">
        <w:trPr>
          <w:gridAfter w:val="1"/>
          <w:wAfter w:w="6" w:type="dxa"/>
        </w:trPr>
        <w:tc>
          <w:tcPr>
            <w:tcW w:w="959" w:type="dxa"/>
          </w:tcPr>
          <w:p w14:paraId="6A5E9206" w14:textId="77777777" w:rsidR="007C5CA8" w:rsidRDefault="007C5CA8" w:rsidP="00576255">
            <w:r>
              <w:t xml:space="preserve">    1</w:t>
            </w:r>
          </w:p>
        </w:tc>
        <w:tc>
          <w:tcPr>
            <w:tcW w:w="3827" w:type="dxa"/>
          </w:tcPr>
          <w:p w14:paraId="4914D615" w14:textId="77777777" w:rsidR="007C5CA8" w:rsidRDefault="007C5CA8" w:rsidP="00576255">
            <w:r>
              <w:t xml:space="preserve">                                    2</w:t>
            </w:r>
          </w:p>
        </w:tc>
        <w:tc>
          <w:tcPr>
            <w:tcW w:w="1004" w:type="dxa"/>
          </w:tcPr>
          <w:p w14:paraId="3F65BEAB" w14:textId="77777777" w:rsidR="007C5CA8" w:rsidRDefault="007C5CA8" w:rsidP="00576255">
            <w:r>
              <w:t xml:space="preserve">    3 </w:t>
            </w:r>
          </w:p>
        </w:tc>
        <w:tc>
          <w:tcPr>
            <w:tcW w:w="851" w:type="dxa"/>
          </w:tcPr>
          <w:p w14:paraId="3D507432" w14:textId="77777777" w:rsidR="007C5CA8" w:rsidRDefault="007C5CA8" w:rsidP="00576255">
            <w:r>
              <w:t xml:space="preserve">      4</w:t>
            </w:r>
          </w:p>
        </w:tc>
        <w:tc>
          <w:tcPr>
            <w:tcW w:w="850" w:type="dxa"/>
          </w:tcPr>
          <w:p w14:paraId="52868658" w14:textId="77777777" w:rsidR="007C5CA8" w:rsidRDefault="007C5CA8" w:rsidP="00576255"/>
        </w:tc>
        <w:tc>
          <w:tcPr>
            <w:tcW w:w="851" w:type="dxa"/>
          </w:tcPr>
          <w:p w14:paraId="0DDCB231" w14:textId="77777777" w:rsidR="007C5CA8" w:rsidRDefault="007C5CA8" w:rsidP="00576255"/>
        </w:tc>
        <w:tc>
          <w:tcPr>
            <w:tcW w:w="709" w:type="dxa"/>
          </w:tcPr>
          <w:p w14:paraId="66ACBB92" w14:textId="77777777" w:rsidR="007C5CA8" w:rsidRDefault="007C5CA8" w:rsidP="00576255"/>
        </w:tc>
        <w:tc>
          <w:tcPr>
            <w:tcW w:w="708" w:type="dxa"/>
          </w:tcPr>
          <w:p w14:paraId="0BA4AB9B" w14:textId="77777777" w:rsidR="007C5CA8" w:rsidRDefault="007C5CA8" w:rsidP="00576255">
            <w:r>
              <w:t xml:space="preserve">     5</w:t>
            </w:r>
          </w:p>
        </w:tc>
        <w:tc>
          <w:tcPr>
            <w:tcW w:w="709" w:type="dxa"/>
          </w:tcPr>
          <w:p w14:paraId="47580B6F" w14:textId="77777777" w:rsidR="007C5CA8" w:rsidRDefault="007C5CA8" w:rsidP="00576255">
            <w:r>
              <w:t xml:space="preserve">   6</w:t>
            </w:r>
          </w:p>
        </w:tc>
        <w:tc>
          <w:tcPr>
            <w:tcW w:w="709" w:type="dxa"/>
          </w:tcPr>
          <w:p w14:paraId="17BB8F06" w14:textId="77777777" w:rsidR="007C5CA8" w:rsidRDefault="007C5CA8" w:rsidP="00576255">
            <w:r>
              <w:t xml:space="preserve">    7</w:t>
            </w:r>
          </w:p>
        </w:tc>
        <w:tc>
          <w:tcPr>
            <w:tcW w:w="850" w:type="dxa"/>
          </w:tcPr>
          <w:p w14:paraId="116A89A9" w14:textId="77777777" w:rsidR="007C5CA8" w:rsidRDefault="007C5CA8" w:rsidP="00576255">
            <w:r>
              <w:t xml:space="preserve">    8</w:t>
            </w:r>
          </w:p>
        </w:tc>
        <w:tc>
          <w:tcPr>
            <w:tcW w:w="851" w:type="dxa"/>
          </w:tcPr>
          <w:p w14:paraId="3F2FDFE0" w14:textId="77777777" w:rsidR="007C5CA8" w:rsidRDefault="007C5CA8" w:rsidP="00576255">
            <w:r>
              <w:t xml:space="preserve">  9</w:t>
            </w:r>
          </w:p>
        </w:tc>
        <w:tc>
          <w:tcPr>
            <w:tcW w:w="850" w:type="dxa"/>
          </w:tcPr>
          <w:p w14:paraId="2AAC7928" w14:textId="77777777" w:rsidR="007C5CA8" w:rsidRDefault="007C5CA8" w:rsidP="00576255">
            <w:r>
              <w:t xml:space="preserve">   10</w:t>
            </w:r>
          </w:p>
        </w:tc>
        <w:tc>
          <w:tcPr>
            <w:tcW w:w="851" w:type="dxa"/>
          </w:tcPr>
          <w:p w14:paraId="35B0B2C6" w14:textId="77777777" w:rsidR="007C5CA8" w:rsidRDefault="007C5CA8" w:rsidP="00576255">
            <w:r>
              <w:t xml:space="preserve"> 11</w:t>
            </w:r>
          </w:p>
        </w:tc>
        <w:tc>
          <w:tcPr>
            <w:tcW w:w="870" w:type="dxa"/>
          </w:tcPr>
          <w:p w14:paraId="56C71518" w14:textId="77777777" w:rsidR="007C5CA8" w:rsidRDefault="007C5CA8" w:rsidP="00576255">
            <w:r>
              <w:t xml:space="preserve">  12</w:t>
            </w:r>
          </w:p>
        </w:tc>
      </w:tr>
      <w:tr w:rsidR="007C5CA8" w14:paraId="2AA28A44" w14:textId="77777777" w:rsidTr="007C5CA8">
        <w:tc>
          <w:tcPr>
            <w:tcW w:w="15455" w:type="dxa"/>
            <w:gridSpan w:val="16"/>
          </w:tcPr>
          <w:p w14:paraId="298D3E7A" w14:textId="77777777" w:rsidR="007C5CA8" w:rsidRDefault="007C5CA8" w:rsidP="00576255">
            <w:r>
              <w:t xml:space="preserve">                                 Муниципальная программа Хомутовского сельского поселения «Развитие культуры Хомутовского сельского поселения»</w:t>
            </w:r>
          </w:p>
        </w:tc>
      </w:tr>
      <w:tr w:rsidR="007C5CA8" w14:paraId="206EFEEE" w14:textId="77777777" w:rsidTr="007C5CA8">
        <w:trPr>
          <w:gridAfter w:val="1"/>
          <w:wAfter w:w="6" w:type="dxa"/>
        </w:trPr>
        <w:tc>
          <w:tcPr>
            <w:tcW w:w="959" w:type="dxa"/>
          </w:tcPr>
          <w:p w14:paraId="389F122B" w14:textId="77777777" w:rsidR="007C5CA8" w:rsidRDefault="007C5CA8" w:rsidP="00576255">
            <w:r>
              <w:t xml:space="preserve">   1.</w:t>
            </w:r>
          </w:p>
        </w:tc>
        <w:tc>
          <w:tcPr>
            <w:tcW w:w="3827" w:type="dxa"/>
          </w:tcPr>
          <w:p w14:paraId="4988CFB1" w14:textId="77777777" w:rsidR="007C5CA8" w:rsidRDefault="007C5CA8" w:rsidP="00576255">
            <w:r>
              <w:t>Количество клубных формирований</w:t>
            </w:r>
          </w:p>
        </w:tc>
        <w:tc>
          <w:tcPr>
            <w:tcW w:w="1004" w:type="dxa"/>
          </w:tcPr>
          <w:p w14:paraId="20948B80" w14:textId="77777777" w:rsidR="007C5CA8" w:rsidRDefault="007C5CA8" w:rsidP="00576255">
            <w:r>
              <w:t>ед.</w:t>
            </w:r>
          </w:p>
        </w:tc>
        <w:tc>
          <w:tcPr>
            <w:tcW w:w="851" w:type="dxa"/>
          </w:tcPr>
          <w:p w14:paraId="7DB86AF0" w14:textId="77777777" w:rsidR="007C5CA8" w:rsidRDefault="007C5CA8" w:rsidP="00576255">
            <w:r>
              <w:t>5</w:t>
            </w:r>
          </w:p>
        </w:tc>
        <w:tc>
          <w:tcPr>
            <w:tcW w:w="850" w:type="dxa"/>
          </w:tcPr>
          <w:p w14:paraId="26EB774B" w14:textId="77777777" w:rsidR="007C5CA8" w:rsidRDefault="007C5CA8" w:rsidP="00576255">
            <w:r>
              <w:t>5</w:t>
            </w:r>
          </w:p>
        </w:tc>
        <w:tc>
          <w:tcPr>
            <w:tcW w:w="851" w:type="dxa"/>
          </w:tcPr>
          <w:p w14:paraId="324C46B2" w14:textId="77777777" w:rsidR="007C5CA8" w:rsidRDefault="007C5CA8" w:rsidP="00576255">
            <w:r>
              <w:t>5</w:t>
            </w:r>
          </w:p>
        </w:tc>
        <w:tc>
          <w:tcPr>
            <w:tcW w:w="709" w:type="dxa"/>
          </w:tcPr>
          <w:p w14:paraId="3340FB53" w14:textId="77777777" w:rsidR="007C5CA8" w:rsidRDefault="007C5CA8" w:rsidP="00576255">
            <w:r>
              <w:t>5</w:t>
            </w:r>
          </w:p>
        </w:tc>
        <w:tc>
          <w:tcPr>
            <w:tcW w:w="708" w:type="dxa"/>
          </w:tcPr>
          <w:p w14:paraId="5EF65EC4" w14:textId="77777777" w:rsidR="007C5CA8" w:rsidRDefault="007C5CA8" w:rsidP="00576255">
            <w:r>
              <w:t>5</w:t>
            </w:r>
          </w:p>
        </w:tc>
        <w:tc>
          <w:tcPr>
            <w:tcW w:w="709" w:type="dxa"/>
          </w:tcPr>
          <w:p w14:paraId="2C9E6736" w14:textId="77777777" w:rsidR="007C5CA8" w:rsidRDefault="007C5CA8" w:rsidP="00576255">
            <w:r>
              <w:t>5</w:t>
            </w:r>
          </w:p>
        </w:tc>
        <w:tc>
          <w:tcPr>
            <w:tcW w:w="709" w:type="dxa"/>
          </w:tcPr>
          <w:p w14:paraId="53EA4C92" w14:textId="77777777" w:rsidR="007C5CA8" w:rsidRDefault="007C5CA8" w:rsidP="00576255">
            <w:r>
              <w:t>5</w:t>
            </w:r>
          </w:p>
        </w:tc>
        <w:tc>
          <w:tcPr>
            <w:tcW w:w="850" w:type="dxa"/>
          </w:tcPr>
          <w:p w14:paraId="5E886197" w14:textId="77777777" w:rsidR="007C5CA8" w:rsidRDefault="007C5CA8" w:rsidP="00576255">
            <w:r>
              <w:t>5</w:t>
            </w:r>
          </w:p>
        </w:tc>
        <w:tc>
          <w:tcPr>
            <w:tcW w:w="851" w:type="dxa"/>
          </w:tcPr>
          <w:p w14:paraId="3114D4EB" w14:textId="77777777" w:rsidR="007C5CA8" w:rsidRDefault="007C5CA8" w:rsidP="00576255">
            <w:r>
              <w:t>5</w:t>
            </w:r>
          </w:p>
        </w:tc>
        <w:tc>
          <w:tcPr>
            <w:tcW w:w="850" w:type="dxa"/>
          </w:tcPr>
          <w:p w14:paraId="073906E7" w14:textId="77777777" w:rsidR="007C5CA8" w:rsidRDefault="007C5CA8" w:rsidP="00576255">
            <w:r>
              <w:t>5</w:t>
            </w:r>
          </w:p>
        </w:tc>
        <w:tc>
          <w:tcPr>
            <w:tcW w:w="851" w:type="dxa"/>
          </w:tcPr>
          <w:p w14:paraId="31CA82FE" w14:textId="77777777" w:rsidR="007C5CA8" w:rsidRDefault="007C5CA8" w:rsidP="00576255">
            <w:r>
              <w:t>5</w:t>
            </w:r>
          </w:p>
        </w:tc>
        <w:tc>
          <w:tcPr>
            <w:tcW w:w="870" w:type="dxa"/>
          </w:tcPr>
          <w:p w14:paraId="41101128" w14:textId="77777777" w:rsidR="007C5CA8" w:rsidRDefault="007C5CA8" w:rsidP="00576255">
            <w:r>
              <w:t>5</w:t>
            </w:r>
          </w:p>
        </w:tc>
      </w:tr>
      <w:tr w:rsidR="007C5CA8" w14:paraId="716B9A49" w14:textId="77777777" w:rsidTr="007C5CA8">
        <w:trPr>
          <w:gridAfter w:val="1"/>
          <w:wAfter w:w="6" w:type="dxa"/>
        </w:trPr>
        <w:tc>
          <w:tcPr>
            <w:tcW w:w="959" w:type="dxa"/>
          </w:tcPr>
          <w:p w14:paraId="5D36AA4E" w14:textId="77777777" w:rsidR="007C5CA8" w:rsidRDefault="007C5CA8" w:rsidP="00576255">
            <w:r>
              <w:t xml:space="preserve">   2.</w:t>
            </w:r>
          </w:p>
        </w:tc>
        <w:tc>
          <w:tcPr>
            <w:tcW w:w="3827" w:type="dxa"/>
          </w:tcPr>
          <w:p w14:paraId="153054DF" w14:textId="77777777" w:rsidR="007C5CA8" w:rsidRDefault="007C5CA8" w:rsidP="00576255">
            <w:r>
              <w:t>Численность  участников клубных формирований</w:t>
            </w:r>
          </w:p>
        </w:tc>
        <w:tc>
          <w:tcPr>
            <w:tcW w:w="1004" w:type="dxa"/>
          </w:tcPr>
          <w:p w14:paraId="7A349D04" w14:textId="77777777" w:rsidR="007C5CA8" w:rsidRDefault="007C5CA8" w:rsidP="00576255">
            <w:r>
              <w:t>чел.</w:t>
            </w:r>
          </w:p>
        </w:tc>
        <w:tc>
          <w:tcPr>
            <w:tcW w:w="851" w:type="dxa"/>
          </w:tcPr>
          <w:p w14:paraId="4F789086" w14:textId="77777777" w:rsidR="007C5CA8" w:rsidRDefault="007C5CA8" w:rsidP="00576255">
            <w:r>
              <w:t xml:space="preserve"> 25</w:t>
            </w:r>
          </w:p>
        </w:tc>
        <w:tc>
          <w:tcPr>
            <w:tcW w:w="850" w:type="dxa"/>
          </w:tcPr>
          <w:p w14:paraId="5F4D3813" w14:textId="77777777" w:rsidR="007C5CA8" w:rsidRDefault="007C5CA8" w:rsidP="00576255">
            <w:r>
              <w:t>25</w:t>
            </w:r>
          </w:p>
        </w:tc>
        <w:tc>
          <w:tcPr>
            <w:tcW w:w="851" w:type="dxa"/>
          </w:tcPr>
          <w:p w14:paraId="306D111D" w14:textId="77777777" w:rsidR="007C5CA8" w:rsidRDefault="007C5CA8" w:rsidP="00576255">
            <w:r>
              <w:t>25</w:t>
            </w:r>
          </w:p>
        </w:tc>
        <w:tc>
          <w:tcPr>
            <w:tcW w:w="709" w:type="dxa"/>
          </w:tcPr>
          <w:p w14:paraId="633641B3" w14:textId="77777777" w:rsidR="007C5CA8" w:rsidRDefault="007C5CA8" w:rsidP="00576255">
            <w:r>
              <w:t>30</w:t>
            </w:r>
          </w:p>
        </w:tc>
        <w:tc>
          <w:tcPr>
            <w:tcW w:w="708" w:type="dxa"/>
          </w:tcPr>
          <w:p w14:paraId="33836AC3" w14:textId="77777777" w:rsidR="007C5CA8" w:rsidRDefault="007C5CA8" w:rsidP="00576255">
            <w:r>
              <w:t>30</w:t>
            </w:r>
          </w:p>
        </w:tc>
        <w:tc>
          <w:tcPr>
            <w:tcW w:w="709" w:type="dxa"/>
          </w:tcPr>
          <w:p w14:paraId="53A3828C" w14:textId="77777777" w:rsidR="007C5CA8" w:rsidRDefault="007C5CA8" w:rsidP="00576255">
            <w:r>
              <w:t>32</w:t>
            </w:r>
          </w:p>
        </w:tc>
        <w:tc>
          <w:tcPr>
            <w:tcW w:w="709" w:type="dxa"/>
          </w:tcPr>
          <w:p w14:paraId="42D4082E" w14:textId="77777777" w:rsidR="007C5CA8" w:rsidRDefault="007C5CA8" w:rsidP="00576255">
            <w:r>
              <w:t>32</w:t>
            </w:r>
          </w:p>
        </w:tc>
        <w:tc>
          <w:tcPr>
            <w:tcW w:w="850" w:type="dxa"/>
          </w:tcPr>
          <w:p w14:paraId="5B4AA5F3" w14:textId="77777777" w:rsidR="007C5CA8" w:rsidRDefault="007C5CA8" w:rsidP="00576255">
            <w:r>
              <w:t>33</w:t>
            </w:r>
          </w:p>
        </w:tc>
        <w:tc>
          <w:tcPr>
            <w:tcW w:w="851" w:type="dxa"/>
          </w:tcPr>
          <w:p w14:paraId="59CD41EE" w14:textId="77777777" w:rsidR="007C5CA8" w:rsidRDefault="007C5CA8" w:rsidP="00576255">
            <w:r>
              <w:t>33</w:t>
            </w:r>
          </w:p>
        </w:tc>
        <w:tc>
          <w:tcPr>
            <w:tcW w:w="850" w:type="dxa"/>
          </w:tcPr>
          <w:p w14:paraId="32671B75" w14:textId="77777777" w:rsidR="007C5CA8" w:rsidRDefault="007C5CA8" w:rsidP="00576255">
            <w:r>
              <w:t>33</w:t>
            </w:r>
          </w:p>
        </w:tc>
        <w:tc>
          <w:tcPr>
            <w:tcW w:w="851" w:type="dxa"/>
          </w:tcPr>
          <w:p w14:paraId="389522BC" w14:textId="77777777" w:rsidR="007C5CA8" w:rsidRDefault="007C5CA8" w:rsidP="00576255">
            <w:r>
              <w:t>35</w:t>
            </w:r>
          </w:p>
        </w:tc>
        <w:tc>
          <w:tcPr>
            <w:tcW w:w="870" w:type="dxa"/>
          </w:tcPr>
          <w:p w14:paraId="4C6247DC" w14:textId="77777777" w:rsidR="007C5CA8" w:rsidRDefault="007C5CA8" w:rsidP="00576255">
            <w:r>
              <w:t>35</w:t>
            </w:r>
          </w:p>
        </w:tc>
      </w:tr>
      <w:tr w:rsidR="007C5CA8" w14:paraId="5D710E29" w14:textId="77777777" w:rsidTr="007C5CA8">
        <w:trPr>
          <w:gridAfter w:val="1"/>
          <w:wAfter w:w="6" w:type="dxa"/>
        </w:trPr>
        <w:tc>
          <w:tcPr>
            <w:tcW w:w="959" w:type="dxa"/>
          </w:tcPr>
          <w:p w14:paraId="480ADAC7" w14:textId="77777777" w:rsidR="007C5CA8" w:rsidRDefault="007C5CA8" w:rsidP="00576255">
            <w:r>
              <w:t xml:space="preserve">   3.</w:t>
            </w:r>
          </w:p>
        </w:tc>
        <w:tc>
          <w:tcPr>
            <w:tcW w:w="3827" w:type="dxa"/>
          </w:tcPr>
          <w:p w14:paraId="6377F2A9" w14:textId="77777777" w:rsidR="007C5CA8" w:rsidRDefault="007C5CA8" w:rsidP="00576255">
            <w:r>
              <w:t>Количество культурно-массовых мероприятий</w:t>
            </w:r>
          </w:p>
        </w:tc>
        <w:tc>
          <w:tcPr>
            <w:tcW w:w="1004" w:type="dxa"/>
          </w:tcPr>
          <w:p w14:paraId="0BA52C97" w14:textId="77777777" w:rsidR="007C5CA8" w:rsidRDefault="007C5CA8" w:rsidP="00576255">
            <w:r>
              <w:t>ед.</w:t>
            </w:r>
          </w:p>
        </w:tc>
        <w:tc>
          <w:tcPr>
            <w:tcW w:w="851" w:type="dxa"/>
          </w:tcPr>
          <w:p w14:paraId="5AAC659C" w14:textId="77777777" w:rsidR="007C5CA8" w:rsidRDefault="007C5CA8" w:rsidP="00576255">
            <w:r>
              <w:t>240</w:t>
            </w:r>
          </w:p>
        </w:tc>
        <w:tc>
          <w:tcPr>
            <w:tcW w:w="850" w:type="dxa"/>
          </w:tcPr>
          <w:p w14:paraId="22C2F9D3" w14:textId="77777777" w:rsidR="007C5CA8" w:rsidRDefault="007C5CA8" w:rsidP="00576255">
            <w:r>
              <w:t>240</w:t>
            </w:r>
          </w:p>
        </w:tc>
        <w:tc>
          <w:tcPr>
            <w:tcW w:w="851" w:type="dxa"/>
          </w:tcPr>
          <w:p w14:paraId="2CF6D990" w14:textId="77777777" w:rsidR="007C5CA8" w:rsidRDefault="007C5CA8" w:rsidP="00576255">
            <w:r>
              <w:t>250</w:t>
            </w:r>
          </w:p>
        </w:tc>
        <w:tc>
          <w:tcPr>
            <w:tcW w:w="709" w:type="dxa"/>
          </w:tcPr>
          <w:p w14:paraId="15052ED9" w14:textId="77777777" w:rsidR="007C5CA8" w:rsidRDefault="007C5CA8" w:rsidP="00576255">
            <w:r>
              <w:t>250</w:t>
            </w:r>
          </w:p>
        </w:tc>
        <w:tc>
          <w:tcPr>
            <w:tcW w:w="708" w:type="dxa"/>
          </w:tcPr>
          <w:p w14:paraId="02E303E4" w14:textId="77777777" w:rsidR="007C5CA8" w:rsidRDefault="007C5CA8" w:rsidP="00576255">
            <w:r>
              <w:t>255</w:t>
            </w:r>
          </w:p>
        </w:tc>
        <w:tc>
          <w:tcPr>
            <w:tcW w:w="709" w:type="dxa"/>
          </w:tcPr>
          <w:p w14:paraId="5A18F920" w14:textId="77777777" w:rsidR="007C5CA8" w:rsidRDefault="007C5CA8" w:rsidP="00576255">
            <w:r>
              <w:t>255</w:t>
            </w:r>
          </w:p>
        </w:tc>
        <w:tc>
          <w:tcPr>
            <w:tcW w:w="709" w:type="dxa"/>
          </w:tcPr>
          <w:p w14:paraId="0B1A1C6B" w14:textId="77777777" w:rsidR="007C5CA8" w:rsidRDefault="007C5CA8" w:rsidP="00576255">
            <w:r>
              <w:t>255</w:t>
            </w:r>
          </w:p>
        </w:tc>
        <w:tc>
          <w:tcPr>
            <w:tcW w:w="850" w:type="dxa"/>
          </w:tcPr>
          <w:p w14:paraId="03C0EC8C" w14:textId="77777777" w:rsidR="007C5CA8" w:rsidRDefault="007C5CA8" w:rsidP="00576255">
            <w:r>
              <w:t>258</w:t>
            </w:r>
          </w:p>
        </w:tc>
        <w:tc>
          <w:tcPr>
            <w:tcW w:w="851" w:type="dxa"/>
          </w:tcPr>
          <w:p w14:paraId="1B3F68C4" w14:textId="77777777" w:rsidR="007C5CA8" w:rsidRDefault="007C5CA8" w:rsidP="00576255">
            <w:r>
              <w:t>258</w:t>
            </w:r>
          </w:p>
        </w:tc>
        <w:tc>
          <w:tcPr>
            <w:tcW w:w="850" w:type="dxa"/>
          </w:tcPr>
          <w:p w14:paraId="6AA2D9A1" w14:textId="77777777" w:rsidR="007C5CA8" w:rsidRDefault="007C5CA8" w:rsidP="00576255">
            <w:r>
              <w:t>258</w:t>
            </w:r>
          </w:p>
        </w:tc>
        <w:tc>
          <w:tcPr>
            <w:tcW w:w="851" w:type="dxa"/>
          </w:tcPr>
          <w:p w14:paraId="0483D8B3" w14:textId="77777777" w:rsidR="007C5CA8" w:rsidRDefault="007C5CA8" w:rsidP="00576255">
            <w:r>
              <w:t>258</w:t>
            </w:r>
          </w:p>
        </w:tc>
        <w:tc>
          <w:tcPr>
            <w:tcW w:w="870" w:type="dxa"/>
          </w:tcPr>
          <w:p w14:paraId="511CEB05" w14:textId="77777777" w:rsidR="007C5CA8" w:rsidRDefault="007C5CA8" w:rsidP="00576255">
            <w:r>
              <w:t>258</w:t>
            </w:r>
          </w:p>
        </w:tc>
      </w:tr>
    </w:tbl>
    <w:p w14:paraId="55391196" w14:textId="77777777" w:rsidR="007C5CA8" w:rsidRPr="00C05559" w:rsidRDefault="007C5CA8" w:rsidP="007C5CA8">
      <w:pPr>
        <w:ind w:left="-709" w:firstLine="709"/>
      </w:pPr>
    </w:p>
    <w:p w14:paraId="09648767" w14:textId="77777777" w:rsidR="007C5CA8" w:rsidRPr="00C05559" w:rsidRDefault="007C5CA8" w:rsidP="007C5CA8">
      <w:pPr>
        <w:ind w:left="-709" w:firstLine="709"/>
      </w:pPr>
    </w:p>
    <w:p w14:paraId="70AB4113" w14:textId="77777777" w:rsidR="007C5CA8" w:rsidRPr="00C05559" w:rsidRDefault="007C5CA8" w:rsidP="007C5CA8">
      <w:pPr>
        <w:ind w:left="-709" w:firstLine="709"/>
      </w:pPr>
    </w:p>
    <w:p w14:paraId="74EC5AC1" w14:textId="77777777" w:rsidR="007C5CA8" w:rsidRPr="00C05559" w:rsidRDefault="007C5CA8" w:rsidP="007C5CA8">
      <w:pPr>
        <w:ind w:left="-709" w:firstLine="709"/>
      </w:pPr>
    </w:p>
    <w:p w14:paraId="2A628AD6" w14:textId="77777777" w:rsidR="007C5CA8" w:rsidRPr="00C05559" w:rsidRDefault="007C5CA8" w:rsidP="007C5CA8">
      <w:pPr>
        <w:ind w:left="-709" w:firstLine="709"/>
      </w:pPr>
    </w:p>
    <w:p w14:paraId="2174FCCD" w14:textId="77777777" w:rsidR="007C5CA8" w:rsidRDefault="007C5CA8" w:rsidP="007C5CA8">
      <w:pPr>
        <w:ind w:left="-709" w:firstLine="709"/>
      </w:pPr>
    </w:p>
    <w:p w14:paraId="2012FBC6" w14:textId="77777777" w:rsidR="007C5CA8" w:rsidRDefault="007C5CA8" w:rsidP="007C5CA8">
      <w:pPr>
        <w:ind w:left="-709" w:firstLine="709"/>
      </w:pPr>
    </w:p>
    <w:p w14:paraId="1351905B" w14:textId="77777777" w:rsidR="007C5CA8" w:rsidRDefault="007C5CA8" w:rsidP="007C5CA8">
      <w:pPr>
        <w:ind w:left="-709" w:firstLine="709"/>
      </w:pPr>
    </w:p>
    <w:p w14:paraId="3B1BBA17" w14:textId="77777777" w:rsidR="007C5CA8" w:rsidRDefault="007C5CA8" w:rsidP="007C5CA8">
      <w:pPr>
        <w:ind w:left="-709" w:firstLine="709"/>
      </w:pPr>
    </w:p>
    <w:p w14:paraId="31BEE5B0" w14:textId="77777777" w:rsidR="007C5CA8" w:rsidRDefault="007C5CA8" w:rsidP="007C5CA8">
      <w:pPr>
        <w:ind w:left="-709" w:firstLine="709"/>
      </w:pPr>
    </w:p>
    <w:p w14:paraId="037E68E8" w14:textId="77777777" w:rsidR="007C5CA8" w:rsidRDefault="007C5CA8" w:rsidP="007C5CA8">
      <w:pPr>
        <w:ind w:left="-709" w:firstLine="709"/>
      </w:pPr>
    </w:p>
    <w:p w14:paraId="238B4933" w14:textId="77777777" w:rsidR="007C5CA8" w:rsidRDefault="007C5CA8" w:rsidP="007C5CA8">
      <w:pPr>
        <w:ind w:left="-709" w:firstLine="709"/>
      </w:pPr>
    </w:p>
    <w:p w14:paraId="3183F6DB" w14:textId="77777777" w:rsidR="007C5CA8" w:rsidRDefault="007C5CA8" w:rsidP="007C5CA8">
      <w:pPr>
        <w:ind w:left="-709" w:firstLine="709"/>
      </w:pPr>
    </w:p>
    <w:p w14:paraId="2EA1F46B" w14:textId="77777777" w:rsidR="007C5CA8" w:rsidRDefault="007C5CA8" w:rsidP="007C5CA8">
      <w:pPr>
        <w:ind w:left="-900" w:firstLine="9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1A4BD65E" w14:textId="77777777" w:rsidR="007C5CA8" w:rsidRPr="006B3DC7" w:rsidRDefault="007C5CA8" w:rsidP="007C5CA8">
      <w:pPr>
        <w:ind w:left="-900" w:firstLine="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14:paraId="6A6B9E1A" w14:textId="77777777" w:rsidR="007C5CA8" w:rsidRPr="006B3DC7" w:rsidRDefault="007C5CA8" w:rsidP="007C5CA8">
      <w:pPr>
        <w:ind w:left="-900" w:firstLine="900"/>
        <w:jc w:val="right"/>
        <w:rPr>
          <w:sz w:val="24"/>
          <w:szCs w:val="24"/>
        </w:rPr>
      </w:pPr>
      <w:r w:rsidRPr="006B3D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к муниципальной программе </w:t>
      </w:r>
    </w:p>
    <w:p w14:paraId="3D9D3000" w14:textId="77777777" w:rsidR="007C5CA8" w:rsidRDefault="007C5CA8" w:rsidP="007C5CA8">
      <w:pPr>
        <w:jc w:val="right"/>
        <w:rPr>
          <w:sz w:val="24"/>
          <w:szCs w:val="24"/>
        </w:rPr>
      </w:pPr>
      <w:r w:rsidRPr="006B3DC7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6B3DC7">
        <w:rPr>
          <w:sz w:val="24"/>
          <w:szCs w:val="24"/>
        </w:rPr>
        <w:t>«Развитие культуры</w:t>
      </w:r>
      <w:r>
        <w:rPr>
          <w:sz w:val="24"/>
          <w:szCs w:val="24"/>
        </w:rPr>
        <w:t xml:space="preserve"> Хомутовского</w:t>
      </w:r>
    </w:p>
    <w:p w14:paraId="524740B2" w14:textId="77777777" w:rsidR="007C5CA8" w:rsidRPr="006B3DC7" w:rsidRDefault="007C5CA8" w:rsidP="007C5CA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  <w:r w:rsidRPr="006B3DC7">
        <w:rPr>
          <w:sz w:val="24"/>
          <w:szCs w:val="24"/>
        </w:rPr>
        <w:t>»</w:t>
      </w:r>
    </w:p>
    <w:p w14:paraId="1289DE8F" w14:textId="77777777" w:rsidR="007C5CA8" w:rsidRDefault="007C5CA8" w:rsidP="007C5CA8">
      <w:pPr>
        <w:ind w:left="-900" w:firstLine="900"/>
        <w:jc w:val="center"/>
      </w:pPr>
    </w:p>
    <w:p w14:paraId="4E2BCB05" w14:textId="77777777" w:rsidR="007C5CA8" w:rsidRPr="0031678E" w:rsidRDefault="007C5CA8" w:rsidP="007C5CA8">
      <w:pPr>
        <w:ind w:left="-709" w:firstLine="709"/>
        <w:rPr>
          <w:sz w:val="24"/>
          <w:szCs w:val="24"/>
        </w:rPr>
      </w:pPr>
    </w:p>
    <w:p w14:paraId="01186C11" w14:textId="77777777" w:rsidR="007C5CA8" w:rsidRPr="00102E40" w:rsidRDefault="007C5CA8" w:rsidP="007C5CA8">
      <w:pPr>
        <w:jc w:val="center"/>
        <w:rPr>
          <w:b/>
          <w:sz w:val="28"/>
          <w:szCs w:val="28"/>
        </w:rPr>
      </w:pPr>
      <w:r w:rsidRPr="00102E40">
        <w:rPr>
          <w:b/>
          <w:sz w:val="28"/>
          <w:szCs w:val="28"/>
        </w:rPr>
        <w:t>Перечень подпрограмм</w:t>
      </w:r>
      <w:r>
        <w:rPr>
          <w:b/>
          <w:sz w:val="28"/>
          <w:szCs w:val="28"/>
        </w:rPr>
        <w:t>,</w:t>
      </w:r>
      <w:r w:rsidRPr="00102E40">
        <w:rPr>
          <w:b/>
          <w:sz w:val="28"/>
          <w:szCs w:val="28"/>
        </w:rPr>
        <w:t xml:space="preserve"> основных мероприятий</w:t>
      </w:r>
      <w:r>
        <w:rPr>
          <w:b/>
          <w:sz w:val="28"/>
          <w:szCs w:val="28"/>
        </w:rPr>
        <w:t xml:space="preserve"> подпрограмм</w:t>
      </w:r>
      <w:r w:rsidRPr="00102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мероприятий ведомственных целевых программ </w:t>
      </w:r>
      <w:r w:rsidRPr="00102E40">
        <w:rPr>
          <w:b/>
          <w:sz w:val="28"/>
          <w:szCs w:val="28"/>
        </w:rPr>
        <w:t>муниципальной  программы</w:t>
      </w:r>
      <w:r>
        <w:rPr>
          <w:b/>
          <w:sz w:val="28"/>
          <w:szCs w:val="28"/>
        </w:rPr>
        <w:t xml:space="preserve"> </w:t>
      </w:r>
      <w:r w:rsidRPr="00102E40">
        <w:rPr>
          <w:b/>
          <w:sz w:val="28"/>
          <w:szCs w:val="28"/>
        </w:rPr>
        <w:t xml:space="preserve">«Развитие культуры </w:t>
      </w:r>
      <w:r>
        <w:rPr>
          <w:b/>
          <w:sz w:val="28"/>
          <w:szCs w:val="28"/>
        </w:rPr>
        <w:t>Хомутовского</w:t>
      </w:r>
      <w:r w:rsidRPr="00102E40">
        <w:rPr>
          <w:b/>
          <w:sz w:val="28"/>
          <w:szCs w:val="28"/>
        </w:rPr>
        <w:t xml:space="preserve"> сельского поселения»</w:t>
      </w:r>
    </w:p>
    <w:p w14:paraId="20F67536" w14:textId="77777777" w:rsidR="007C5CA8" w:rsidRPr="0031678E" w:rsidRDefault="007C5CA8" w:rsidP="007C5CA8">
      <w:pPr>
        <w:ind w:left="-709" w:firstLine="709"/>
        <w:rPr>
          <w:sz w:val="24"/>
          <w:szCs w:val="24"/>
        </w:rPr>
      </w:pPr>
      <w:r w:rsidRPr="0031678E">
        <w:rPr>
          <w:sz w:val="24"/>
          <w:szCs w:val="24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401"/>
        <w:gridCol w:w="2736"/>
        <w:gridCol w:w="1385"/>
        <w:gridCol w:w="1385"/>
        <w:gridCol w:w="2318"/>
        <w:gridCol w:w="2058"/>
        <w:gridCol w:w="1905"/>
      </w:tblGrid>
      <w:tr w:rsidR="007C5CA8" w:rsidRPr="0031678E" w14:paraId="28F6C198" w14:textId="77777777" w:rsidTr="00576255">
        <w:trPr>
          <w:trHeight w:val="570"/>
        </w:trPr>
        <w:tc>
          <w:tcPr>
            <w:tcW w:w="660" w:type="dxa"/>
            <w:vMerge w:val="restart"/>
          </w:tcPr>
          <w:p w14:paraId="29FB5277" w14:textId="77777777" w:rsidR="007C5CA8" w:rsidRPr="002613B6" w:rsidRDefault="007C5CA8" w:rsidP="00576255">
            <w:pPr>
              <w:rPr>
                <w:sz w:val="24"/>
                <w:szCs w:val="24"/>
              </w:rPr>
            </w:pPr>
          </w:p>
          <w:p w14:paraId="299766E7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№</w:t>
            </w:r>
          </w:p>
          <w:p w14:paraId="30536893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п/п</w:t>
            </w:r>
          </w:p>
        </w:tc>
        <w:tc>
          <w:tcPr>
            <w:tcW w:w="3098" w:type="dxa"/>
            <w:vMerge w:val="restart"/>
          </w:tcPr>
          <w:p w14:paraId="0ADF9786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Номер и наименование основного мероприятия,</w:t>
            </w:r>
          </w:p>
          <w:p w14:paraId="3EC4AFC8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2736" w:type="dxa"/>
            <w:vMerge w:val="restart"/>
          </w:tcPr>
          <w:p w14:paraId="1A98616A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Соисполнитель,</w:t>
            </w:r>
          </w:p>
          <w:p w14:paraId="62DDE1E4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proofErr w:type="spellStart"/>
            <w:r w:rsidRPr="002613B6">
              <w:rPr>
                <w:sz w:val="24"/>
                <w:szCs w:val="24"/>
              </w:rPr>
              <w:t>участник,ответственный</w:t>
            </w:r>
            <w:proofErr w:type="spellEnd"/>
            <w:r w:rsidRPr="002613B6">
              <w:rPr>
                <w:sz w:val="24"/>
                <w:szCs w:val="24"/>
              </w:rPr>
              <w:t xml:space="preserve"> за исполнение основного мероприятия, мероприятия ВЦП</w:t>
            </w:r>
          </w:p>
        </w:tc>
        <w:tc>
          <w:tcPr>
            <w:tcW w:w="2772" w:type="dxa"/>
            <w:gridSpan w:val="2"/>
          </w:tcPr>
          <w:p w14:paraId="752FE57B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            Срок</w:t>
            </w:r>
          </w:p>
        </w:tc>
        <w:tc>
          <w:tcPr>
            <w:tcW w:w="2522" w:type="dxa"/>
            <w:vMerge w:val="restart"/>
          </w:tcPr>
          <w:p w14:paraId="498390FA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311" w:type="dxa"/>
            <w:vMerge w:val="restart"/>
          </w:tcPr>
          <w:p w14:paraId="575D92DF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Последствия не реализованного мероприятия, мероприятия ведомственной целевой программы</w:t>
            </w:r>
          </w:p>
        </w:tc>
        <w:tc>
          <w:tcPr>
            <w:tcW w:w="1905" w:type="dxa"/>
            <w:vMerge w:val="restart"/>
          </w:tcPr>
          <w:p w14:paraId="3BD85CDD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Связь с показателями муниципальной программы</w:t>
            </w:r>
          </w:p>
          <w:p w14:paraId="766F5AAE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(подпрограммы)</w:t>
            </w:r>
          </w:p>
        </w:tc>
      </w:tr>
      <w:tr w:rsidR="007C5CA8" w:rsidRPr="0031678E" w14:paraId="4F05A67D" w14:textId="77777777" w:rsidTr="00576255">
        <w:trPr>
          <w:trHeight w:val="795"/>
        </w:trPr>
        <w:tc>
          <w:tcPr>
            <w:tcW w:w="660" w:type="dxa"/>
            <w:vMerge/>
          </w:tcPr>
          <w:p w14:paraId="1D6DABC7" w14:textId="77777777" w:rsidR="007C5CA8" w:rsidRPr="002613B6" w:rsidRDefault="007C5CA8" w:rsidP="00576255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14:paraId="1363B6AE" w14:textId="77777777" w:rsidR="007C5CA8" w:rsidRPr="002613B6" w:rsidRDefault="007C5CA8" w:rsidP="00576255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14:paraId="7363EC54" w14:textId="77777777" w:rsidR="007C5CA8" w:rsidRPr="002613B6" w:rsidRDefault="007C5CA8" w:rsidP="00576255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5B6E386B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начала</w:t>
            </w:r>
          </w:p>
          <w:p w14:paraId="2E773BE9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реализации</w:t>
            </w:r>
          </w:p>
        </w:tc>
        <w:tc>
          <w:tcPr>
            <w:tcW w:w="1386" w:type="dxa"/>
          </w:tcPr>
          <w:p w14:paraId="2F4227B9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окончания</w:t>
            </w:r>
          </w:p>
          <w:p w14:paraId="17FAA207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реализации</w:t>
            </w:r>
          </w:p>
        </w:tc>
        <w:tc>
          <w:tcPr>
            <w:tcW w:w="2522" w:type="dxa"/>
            <w:vMerge/>
          </w:tcPr>
          <w:p w14:paraId="05269467" w14:textId="77777777" w:rsidR="007C5CA8" w:rsidRPr="002613B6" w:rsidRDefault="007C5CA8" w:rsidP="00576255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14:paraId="3417ED30" w14:textId="77777777" w:rsidR="007C5CA8" w:rsidRPr="002613B6" w:rsidRDefault="007C5CA8" w:rsidP="00576255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14:paraId="14F32601" w14:textId="77777777" w:rsidR="007C5CA8" w:rsidRPr="002613B6" w:rsidRDefault="007C5CA8" w:rsidP="00576255">
            <w:pPr>
              <w:rPr>
                <w:sz w:val="24"/>
                <w:szCs w:val="24"/>
              </w:rPr>
            </w:pPr>
          </w:p>
        </w:tc>
      </w:tr>
      <w:tr w:rsidR="007C5CA8" w:rsidRPr="0031678E" w14:paraId="7F47B0BC" w14:textId="77777777" w:rsidTr="00576255">
        <w:tc>
          <w:tcPr>
            <w:tcW w:w="660" w:type="dxa"/>
          </w:tcPr>
          <w:p w14:paraId="26D0F71B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098" w:type="dxa"/>
          </w:tcPr>
          <w:p w14:paraId="39A49DA7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                 2</w:t>
            </w:r>
          </w:p>
        </w:tc>
        <w:tc>
          <w:tcPr>
            <w:tcW w:w="2736" w:type="dxa"/>
          </w:tcPr>
          <w:p w14:paraId="7B40D725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               3</w:t>
            </w:r>
          </w:p>
        </w:tc>
        <w:tc>
          <w:tcPr>
            <w:tcW w:w="1386" w:type="dxa"/>
          </w:tcPr>
          <w:p w14:paraId="018AB196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1386" w:type="dxa"/>
          </w:tcPr>
          <w:p w14:paraId="40CB86CF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      5</w:t>
            </w:r>
          </w:p>
        </w:tc>
        <w:tc>
          <w:tcPr>
            <w:tcW w:w="2522" w:type="dxa"/>
          </w:tcPr>
          <w:p w14:paraId="5AFF7955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              6</w:t>
            </w:r>
          </w:p>
        </w:tc>
        <w:tc>
          <w:tcPr>
            <w:tcW w:w="2311" w:type="dxa"/>
          </w:tcPr>
          <w:p w14:paraId="15DE97C9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            7</w:t>
            </w:r>
          </w:p>
        </w:tc>
        <w:tc>
          <w:tcPr>
            <w:tcW w:w="1905" w:type="dxa"/>
          </w:tcPr>
          <w:p w14:paraId="1771AEB2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           8</w:t>
            </w:r>
          </w:p>
        </w:tc>
      </w:tr>
      <w:tr w:rsidR="007C5CA8" w:rsidRPr="0031678E" w14:paraId="4362DA66" w14:textId="77777777" w:rsidTr="00576255">
        <w:tc>
          <w:tcPr>
            <w:tcW w:w="16004" w:type="dxa"/>
            <w:gridSpan w:val="8"/>
          </w:tcPr>
          <w:p w14:paraId="7C5426D6" w14:textId="77777777" w:rsidR="007C5CA8" w:rsidRPr="002D6129" w:rsidRDefault="007C5CA8" w:rsidP="00576255">
            <w:pPr>
              <w:jc w:val="center"/>
              <w:rPr>
                <w:b/>
                <w:sz w:val="28"/>
                <w:szCs w:val="28"/>
              </w:rPr>
            </w:pPr>
            <w:r w:rsidRPr="002D6129">
              <w:rPr>
                <w:b/>
                <w:sz w:val="28"/>
                <w:szCs w:val="28"/>
              </w:rPr>
              <w:t xml:space="preserve">Подпрограмма «Развитие культуры </w:t>
            </w:r>
            <w:r>
              <w:rPr>
                <w:b/>
                <w:sz w:val="28"/>
                <w:szCs w:val="28"/>
              </w:rPr>
              <w:t>Хомутовского</w:t>
            </w:r>
            <w:r w:rsidRPr="002D6129">
              <w:rPr>
                <w:b/>
                <w:sz w:val="28"/>
                <w:szCs w:val="28"/>
              </w:rPr>
              <w:t xml:space="preserve"> сельского поселения»</w:t>
            </w:r>
          </w:p>
        </w:tc>
      </w:tr>
      <w:tr w:rsidR="007C5CA8" w:rsidRPr="0031678E" w14:paraId="0DBE5702" w14:textId="77777777" w:rsidTr="00576255">
        <w:tc>
          <w:tcPr>
            <w:tcW w:w="660" w:type="dxa"/>
            <w:vMerge w:val="restart"/>
          </w:tcPr>
          <w:p w14:paraId="4261623B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098" w:type="dxa"/>
            <w:vMerge w:val="restart"/>
          </w:tcPr>
          <w:p w14:paraId="2D024FD8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Основное мероприятие 1.</w:t>
            </w:r>
          </w:p>
          <w:p w14:paraId="4CBDE636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Обеспечение организации досуга населения и проведение культурно-массовых мероприятий</w:t>
            </w:r>
          </w:p>
        </w:tc>
        <w:tc>
          <w:tcPr>
            <w:tcW w:w="2736" w:type="dxa"/>
            <w:vMerge w:val="restart"/>
          </w:tcPr>
          <w:p w14:paraId="2C35902B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МБУК  «</w:t>
            </w:r>
            <w:r>
              <w:rPr>
                <w:sz w:val="24"/>
                <w:szCs w:val="24"/>
              </w:rPr>
              <w:t>Хомутовский</w:t>
            </w:r>
            <w:r w:rsidRPr="002613B6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1386" w:type="dxa"/>
            <w:vMerge w:val="restart"/>
          </w:tcPr>
          <w:p w14:paraId="1DE88057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86" w:type="dxa"/>
            <w:vMerge w:val="restart"/>
          </w:tcPr>
          <w:p w14:paraId="7B903E5A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2613B6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3</w:t>
            </w:r>
            <w:r w:rsidRPr="002613B6">
              <w:rPr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14:paraId="67B4FE1A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Увеличение  численности  участников клубных формирований </w:t>
            </w:r>
          </w:p>
        </w:tc>
        <w:tc>
          <w:tcPr>
            <w:tcW w:w="2311" w:type="dxa"/>
          </w:tcPr>
          <w:p w14:paraId="25850B95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Снижение количества клубных формирований и  численности их участников</w:t>
            </w:r>
          </w:p>
        </w:tc>
        <w:tc>
          <w:tcPr>
            <w:tcW w:w="1905" w:type="dxa"/>
          </w:tcPr>
          <w:p w14:paraId="7C1A0853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Показатель 2</w:t>
            </w:r>
          </w:p>
        </w:tc>
      </w:tr>
      <w:tr w:rsidR="007C5CA8" w:rsidRPr="0031678E" w14:paraId="4E970659" w14:textId="77777777" w:rsidTr="00576255">
        <w:tc>
          <w:tcPr>
            <w:tcW w:w="660" w:type="dxa"/>
            <w:vMerge/>
          </w:tcPr>
          <w:p w14:paraId="5A1CAF22" w14:textId="77777777" w:rsidR="007C5CA8" w:rsidRPr="002613B6" w:rsidRDefault="007C5CA8" w:rsidP="00576255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14:paraId="1977892A" w14:textId="77777777" w:rsidR="007C5CA8" w:rsidRPr="002613B6" w:rsidRDefault="007C5CA8" w:rsidP="00576255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14:paraId="19D5D39F" w14:textId="77777777" w:rsidR="007C5CA8" w:rsidRPr="002613B6" w:rsidRDefault="007C5CA8" w:rsidP="00576255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3B24398D" w14:textId="77777777" w:rsidR="007C5CA8" w:rsidRPr="002613B6" w:rsidRDefault="007C5CA8" w:rsidP="00576255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77C0B84D" w14:textId="77777777" w:rsidR="007C5CA8" w:rsidRPr="002613B6" w:rsidRDefault="007C5CA8" w:rsidP="00576255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376B5942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Увеличение количества культурно-массовых мероприятий </w:t>
            </w:r>
          </w:p>
        </w:tc>
        <w:tc>
          <w:tcPr>
            <w:tcW w:w="2311" w:type="dxa"/>
          </w:tcPr>
          <w:p w14:paraId="2C4C1969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Снижение количества культурно-массовых мероприятий </w:t>
            </w:r>
          </w:p>
        </w:tc>
        <w:tc>
          <w:tcPr>
            <w:tcW w:w="1905" w:type="dxa"/>
          </w:tcPr>
          <w:p w14:paraId="7E77A237" w14:textId="77777777" w:rsidR="007C5CA8" w:rsidRPr="002613B6" w:rsidRDefault="007C5CA8" w:rsidP="00576255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Показатель 3</w:t>
            </w:r>
          </w:p>
        </w:tc>
      </w:tr>
    </w:tbl>
    <w:p w14:paraId="12664602" w14:textId="710DE005" w:rsidR="007C5CA8" w:rsidRDefault="007C5CA8" w:rsidP="00AD0F8A">
      <w:pPr>
        <w:ind w:left="-900" w:firstLine="900"/>
        <w:jc w:val="right"/>
        <w:rPr>
          <w:sz w:val="24"/>
          <w:szCs w:val="24"/>
        </w:rPr>
      </w:pPr>
    </w:p>
    <w:p w14:paraId="3C5816E1" w14:textId="1A728158" w:rsidR="007C5CA8" w:rsidRDefault="007C5CA8" w:rsidP="00AD0F8A">
      <w:pPr>
        <w:ind w:left="-900" w:firstLine="900"/>
        <w:jc w:val="right"/>
        <w:rPr>
          <w:sz w:val="24"/>
          <w:szCs w:val="24"/>
        </w:rPr>
      </w:pPr>
    </w:p>
    <w:p w14:paraId="35D8CB03" w14:textId="77777777" w:rsidR="007C5CA8" w:rsidRDefault="007C5CA8" w:rsidP="00AD0F8A">
      <w:pPr>
        <w:ind w:left="-900" w:firstLine="900"/>
        <w:jc w:val="right"/>
        <w:rPr>
          <w:sz w:val="24"/>
          <w:szCs w:val="24"/>
        </w:rPr>
      </w:pPr>
    </w:p>
    <w:p w14:paraId="0CA8B3F9" w14:textId="77777777" w:rsidR="007C5CA8" w:rsidRDefault="007C5CA8" w:rsidP="00AD0F8A">
      <w:pPr>
        <w:ind w:left="-900" w:firstLine="900"/>
        <w:jc w:val="right"/>
        <w:rPr>
          <w:sz w:val="24"/>
          <w:szCs w:val="24"/>
        </w:rPr>
      </w:pPr>
    </w:p>
    <w:p w14:paraId="1CAB61DF" w14:textId="3F0D03BD" w:rsidR="00AD0F8A" w:rsidRPr="006B3DC7" w:rsidRDefault="00AD0F8A" w:rsidP="00AD0F8A">
      <w:pPr>
        <w:ind w:left="-900" w:firstLine="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14:paraId="75D665E6" w14:textId="77777777" w:rsidR="00AD0F8A" w:rsidRPr="006B3DC7" w:rsidRDefault="00AD0F8A" w:rsidP="00AD0F8A">
      <w:pPr>
        <w:ind w:left="-900" w:firstLine="900"/>
        <w:jc w:val="right"/>
        <w:rPr>
          <w:sz w:val="24"/>
          <w:szCs w:val="24"/>
        </w:rPr>
      </w:pPr>
      <w:r w:rsidRPr="006B3D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к муниципальной программе </w:t>
      </w:r>
    </w:p>
    <w:p w14:paraId="3D102A1B" w14:textId="77777777" w:rsidR="00AD0F8A" w:rsidRDefault="00AD0F8A" w:rsidP="00AD0F8A">
      <w:pPr>
        <w:jc w:val="right"/>
        <w:rPr>
          <w:sz w:val="24"/>
          <w:szCs w:val="24"/>
        </w:rPr>
      </w:pPr>
      <w:r w:rsidRPr="006B3DC7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6B3DC7">
        <w:rPr>
          <w:sz w:val="24"/>
          <w:szCs w:val="24"/>
        </w:rPr>
        <w:t>«Развитие культуры</w:t>
      </w:r>
      <w:r>
        <w:rPr>
          <w:sz w:val="24"/>
          <w:szCs w:val="24"/>
        </w:rPr>
        <w:t xml:space="preserve"> Хомутовского</w:t>
      </w:r>
    </w:p>
    <w:p w14:paraId="302C29E6" w14:textId="77777777" w:rsidR="00AD0F8A" w:rsidRPr="006B3DC7" w:rsidRDefault="00AD0F8A" w:rsidP="00AD0F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  <w:r w:rsidRPr="006B3DC7">
        <w:rPr>
          <w:sz w:val="24"/>
          <w:szCs w:val="24"/>
        </w:rPr>
        <w:t>»</w:t>
      </w:r>
    </w:p>
    <w:p w14:paraId="29501919" w14:textId="77777777" w:rsidR="00AD0F8A" w:rsidRDefault="00AD0F8A" w:rsidP="00AD0F8A">
      <w:pPr>
        <w:ind w:left="-709" w:firstLine="709"/>
      </w:pPr>
    </w:p>
    <w:p w14:paraId="00DFA4EF" w14:textId="77777777" w:rsidR="00AD0F8A" w:rsidRDefault="00AD0F8A" w:rsidP="00AD0F8A">
      <w:pPr>
        <w:ind w:left="-900" w:firstLine="9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1EC717ED" w14:textId="77777777" w:rsidR="00AD0F8A" w:rsidRDefault="00AD0F8A" w:rsidP="00AD0F8A">
      <w:pPr>
        <w:ind w:left="-900" w:firstLine="900"/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C146D">
        <w:rPr>
          <w:sz w:val="24"/>
          <w:szCs w:val="24"/>
        </w:rPr>
        <w:t xml:space="preserve">  </w:t>
      </w:r>
    </w:p>
    <w:p w14:paraId="56EDB44B" w14:textId="77777777" w:rsidR="00AD0F8A" w:rsidRPr="003E177E" w:rsidRDefault="00AD0F8A" w:rsidP="00AD0F8A">
      <w:pPr>
        <w:ind w:left="-709" w:firstLine="709"/>
        <w:jc w:val="center"/>
        <w:rPr>
          <w:sz w:val="28"/>
          <w:szCs w:val="28"/>
        </w:rPr>
      </w:pPr>
      <w:r w:rsidRPr="003E177E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Хомутовского</w:t>
      </w:r>
      <w:r w:rsidRPr="003E177E">
        <w:rPr>
          <w:sz w:val="28"/>
          <w:szCs w:val="28"/>
        </w:rPr>
        <w:t xml:space="preserve"> сельского поселения</w:t>
      </w:r>
    </w:p>
    <w:p w14:paraId="782A7460" w14:textId="77777777" w:rsidR="00AD0F8A" w:rsidRPr="003E177E" w:rsidRDefault="00AD0F8A" w:rsidP="00AD0F8A">
      <w:pPr>
        <w:ind w:left="-709" w:firstLine="709"/>
        <w:jc w:val="center"/>
        <w:rPr>
          <w:sz w:val="28"/>
          <w:szCs w:val="28"/>
        </w:rPr>
      </w:pPr>
      <w:r w:rsidRPr="003E177E">
        <w:rPr>
          <w:sz w:val="28"/>
          <w:szCs w:val="28"/>
        </w:rPr>
        <w:t xml:space="preserve">на реализацию муниципальной программы    </w:t>
      </w:r>
    </w:p>
    <w:p w14:paraId="0FBF8834" w14:textId="77777777" w:rsidR="00AD0F8A" w:rsidRDefault="00AD0F8A" w:rsidP="00AD0F8A">
      <w:pPr>
        <w:ind w:left="-709" w:firstLine="709"/>
        <w:jc w:val="center"/>
      </w:pPr>
    </w:p>
    <w:tbl>
      <w:tblPr>
        <w:tblW w:w="16268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092"/>
        <w:gridCol w:w="786"/>
        <w:gridCol w:w="738"/>
        <w:gridCol w:w="683"/>
        <w:gridCol w:w="595"/>
        <w:gridCol w:w="993"/>
        <w:gridCol w:w="712"/>
        <w:gridCol w:w="690"/>
        <w:gridCol w:w="18"/>
        <w:gridCol w:w="709"/>
        <w:gridCol w:w="675"/>
        <w:gridCol w:w="34"/>
        <w:gridCol w:w="709"/>
        <w:gridCol w:w="708"/>
        <w:gridCol w:w="709"/>
        <w:gridCol w:w="737"/>
        <w:gridCol w:w="681"/>
        <w:gridCol w:w="9"/>
        <w:gridCol w:w="765"/>
        <w:gridCol w:w="630"/>
        <w:gridCol w:w="14"/>
        <w:gridCol w:w="709"/>
      </w:tblGrid>
      <w:tr w:rsidR="00AD0F8A" w14:paraId="33037E15" w14:textId="77777777" w:rsidTr="006037A4">
        <w:trPr>
          <w:trHeight w:val="285"/>
        </w:trPr>
        <w:tc>
          <w:tcPr>
            <w:tcW w:w="1872" w:type="dxa"/>
            <w:vMerge w:val="restart"/>
          </w:tcPr>
          <w:p w14:paraId="41D8FA26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</w:t>
            </w:r>
            <w:r w:rsidRPr="002613B6">
              <w:rPr>
                <w:sz w:val="24"/>
                <w:szCs w:val="24"/>
              </w:rPr>
              <w:t xml:space="preserve">аименование муниципальной программы, подпрограммы муниципальной программы, основного мероприятия  </w:t>
            </w:r>
          </w:p>
        </w:tc>
        <w:tc>
          <w:tcPr>
            <w:tcW w:w="2092" w:type="dxa"/>
            <w:vMerge w:val="restart"/>
          </w:tcPr>
          <w:p w14:paraId="3C0153AE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  <w:r w:rsidRPr="002613B6">
              <w:rPr>
                <w:sz w:val="24"/>
                <w:szCs w:val="24"/>
              </w:rPr>
              <w:t xml:space="preserve"> </w:t>
            </w:r>
          </w:p>
          <w:p w14:paraId="19F405D1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  <w:r w:rsidRPr="002613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соисполнители,</w:t>
            </w:r>
          </w:p>
          <w:p w14:paraId="418FE0F7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участники</w:t>
            </w:r>
          </w:p>
        </w:tc>
        <w:tc>
          <w:tcPr>
            <w:tcW w:w="2802" w:type="dxa"/>
            <w:gridSpan w:val="4"/>
          </w:tcPr>
          <w:p w14:paraId="47B64CDB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Код бюджетной</w:t>
            </w:r>
          </w:p>
          <w:p w14:paraId="37AF4154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Классификации</w:t>
            </w:r>
          </w:p>
          <w:p w14:paraId="596A1033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14:paraId="54FC68D1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(тыс.руб.)</w:t>
            </w:r>
          </w:p>
        </w:tc>
        <w:tc>
          <w:tcPr>
            <w:tcW w:w="8509" w:type="dxa"/>
            <w:gridSpan w:val="16"/>
          </w:tcPr>
          <w:p w14:paraId="724DF02A" w14:textId="77777777" w:rsidR="00AD0F8A" w:rsidRPr="005130B2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муниципальной программы, </w:t>
            </w:r>
            <w:r w:rsidRPr="005130B2">
              <w:rPr>
                <w:sz w:val="24"/>
                <w:szCs w:val="24"/>
              </w:rPr>
              <w:t>&lt;1&gt;</w:t>
            </w:r>
          </w:p>
        </w:tc>
      </w:tr>
      <w:tr w:rsidR="00AD0F8A" w:rsidRPr="005135A9" w14:paraId="76335819" w14:textId="77777777" w:rsidTr="006037A4">
        <w:trPr>
          <w:trHeight w:val="300"/>
        </w:trPr>
        <w:tc>
          <w:tcPr>
            <w:tcW w:w="1872" w:type="dxa"/>
            <w:vMerge/>
          </w:tcPr>
          <w:p w14:paraId="2808CB2A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466D46F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27F09FC9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ГРБС</w:t>
            </w:r>
          </w:p>
        </w:tc>
        <w:tc>
          <w:tcPr>
            <w:tcW w:w="738" w:type="dxa"/>
          </w:tcPr>
          <w:p w14:paraId="552EA66E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proofErr w:type="spellStart"/>
            <w:r w:rsidRPr="002613B6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83" w:type="dxa"/>
          </w:tcPr>
          <w:p w14:paraId="79B39D94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ЦСР</w:t>
            </w:r>
          </w:p>
        </w:tc>
        <w:tc>
          <w:tcPr>
            <w:tcW w:w="595" w:type="dxa"/>
          </w:tcPr>
          <w:p w14:paraId="7AB12BE0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</w:tcPr>
          <w:p w14:paraId="79ED2CFA" w14:textId="77777777" w:rsidR="00AD0F8A" w:rsidRPr="002613B6" w:rsidRDefault="00AD0F8A" w:rsidP="00064F23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1AE375B9" w14:textId="77777777" w:rsidR="00AD0F8A" w:rsidRPr="005135A9" w:rsidRDefault="00AD0F8A" w:rsidP="00064F23">
            <w:pPr>
              <w:jc w:val="center"/>
            </w:pPr>
            <w:r w:rsidRPr="005135A9">
              <w:t>2019</w:t>
            </w:r>
          </w:p>
        </w:tc>
        <w:tc>
          <w:tcPr>
            <w:tcW w:w="708" w:type="dxa"/>
            <w:gridSpan w:val="2"/>
          </w:tcPr>
          <w:p w14:paraId="2327FA46" w14:textId="77777777" w:rsidR="00AD0F8A" w:rsidRPr="005135A9" w:rsidRDefault="00AD0F8A" w:rsidP="00064F23">
            <w:pPr>
              <w:jc w:val="center"/>
            </w:pPr>
            <w:r w:rsidRPr="005135A9">
              <w:t>2020</w:t>
            </w:r>
          </w:p>
        </w:tc>
        <w:tc>
          <w:tcPr>
            <w:tcW w:w="709" w:type="dxa"/>
          </w:tcPr>
          <w:p w14:paraId="4FB90E85" w14:textId="77777777" w:rsidR="00AD0F8A" w:rsidRPr="005135A9" w:rsidRDefault="00AD0F8A" w:rsidP="00064F23">
            <w:pPr>
              <w:jc w:val="center"/>
            </w:pPr>
            <w:r w:rsidRPr="005135A9">
              <w:t>2021</w:t>
            </w:r>
          </w:p>
        </w:tc>
        <w:tc>
          <w:tcPr>
            <w:tcW w:w="709" w:type="dxa"/>
            <w:gridSpan w:val="2"/>
          </w:tcPr>
          <w:p w14:paraId="096EDBE9" w14:textId="77777777" w:rsidR="00AD0F8A" w:rsidRPr="005135A9" w:rsidRDefault="00AD0F8A" w:rsidP="00064F23">
            <w:pPr>
              <w:jc w:val="center"/>
            </w:pPr>
            <w:r w:rsidRPr="005135A9">
              <w:t>2022</w:t>
            </w:r>
          </w:p>
        </w:tc>
        <w:tc>
          <w:tcPr>
            <w:tcW w:w="709" w:type="dxa"/>
          </w:tcPr>
          <w:p w14:paraId="7CF73A14" w14:textId="77777777" w:rsidR="00AD0F8A" w:rsidRPr="005135A9" w:rsidRDefault="00AD0F8A" w:rsidP="00064F23">
            <w:pPr>
              <w:jc w:val="center"/>
            </w:pPr>
            <w:r w:rsidRPr="005135A9">
              <w:t>2023</w:t>
            </w:r>
          </w:p>
        </w:tc>
        <w:tc>
          <w:tcPr>
            <w:tcW w:w="708" w:type="dxa"/>
          </w:tcPr>
          <w:p w14:paraId="337C1990" w14:textId="77777777" w:rsidR="00AD0F8A" w:rsidRPr="005135A9" w:rsidRDefault="00AD0F8A" w:rsidP="00064F23">
            <w:pPr>
              <w:jc w:val="center"/>
            </w:pPr>
            <w:r w:rsidRPr="005135A9">
              <w:t>2024</w:t>
            </w:r>
          </w:p>
        </w:tc>
        <w:tc>
          <w:tcPr>
            <w:tcW w:w="709" w:type="dxa"/>
          </w:tcPr>
          <w:p w14:paraId="3AED6C60" w14:textId="77777777" w:rsidR="00AD0F8A" w:rsidRPr="005135A9" w:rsidRDefault="00AD0F8A" w:rsidP="00064F23">
            <w:pPr>
              <w:jc w:val="center"/>
            </w:pPr>
            <w:r w:rsidRPr="005135A9">
              <w:t>2025</w:t>
            </w:r>
          </w:p>
        </w:tc>
        <w:tc>
          <w:tcPr>
            <w:tcW w:w="737" w:type="dxa"/>
          </w:tcPr>
          <w:p w14:paraId="41636828" w14:textId="77777777" w:rsidR="00AD0F8A" w:rsidRPr="005135A9" w:rsidRDefault="00AD0F8A" w:rsidP="00064F23">
            <w:pPr>
              <w:jc w:val="center"/>
            </w:pPr>
            <w:r w:rsidRPr="005135A9">
              <w:t>2026</w:t>
            </w:r>
          </w:p>
        </w:tc>
        <w:tc>
          <w:tcPr>
            <w:tcW w:w="681" w:type="dxa"/>
          </w:tcPr>
          <w:p w14:paraId="1D9F92BC" w14:textId="77777777" w:rsidR="00AD0F8A" w:rsidRPr="005135A9" w:rsidRDefault="00AD0F8A" w:rsidP="00064F23">
            <w:pPr>
              <w:jc w:val="center"/>
            </w:pPr>
            <w:r w:rsidRPr="005135A9">
              <w:t>2027</w:t>
            </w:r>
          </w:p>
        </w:tc>
        <w:tc>
          <w:tcPr>
            <w:tcW w:w="774" w:type="dxa"/>
            <w:gridSpan w:val="2"/>
          </w:tcPr>
          <w:p w14:paraId="0DCD05B9" w14:textId="77777777" w:rsidR="00AD0F8A" w:rsidRPr="005135A9" w:rsidRDefault="00AD0F8A" w:rsidP="00064F23">
            <w:pPr>
              <w:jc w:val="center"/>
            </w:pPr>
            <w:r w:rsidRPr="005135A9">
              <w:t>2028</w:t>
            </w:r>
          </w:p>
        </w:tc>
        <w:tc>
          <w:tcPr>
            <w:tcW w:w="644" w:type="dxa"/>
            <w:gridSpan w:val="2"/>
          </w:tcPr>
          <w:p w14:paraId="0D61525E" w14:textId="77777777" w:rsidR="00AD0F8A" w:rsidRPr="005135A9" w:rsidRDefault="00AD0F8A" w:rsidP="00064F23">
            <w:pPr>
              <w:jc w:val="center"/>
            </w:pPr>
            <w:r w:rsidRPr="005135A9">
              <w:t>2029</w:t>
            </w:r>
          </w:p>
        </w:tc>
        <w:tc>
          <w:tcPr>
            <w:tcW w:w="709" w:type="dxa"/>
          </w:tcPr>
          <w:p w14:paraId="69A1908D" w14:textId="77777777" w:rsidR="00AD0F8A" w:rsidRPr="005135A9" w:rsidRDefault="00AD0F8A" w:rsidP="00064F23">
            <w:pPr>
              <w:jc w:val="center"/>
            </w:pPr>
            <w:r w:rsidRPr="005135A9">
              <w:t>2030</w:t>
            </w:r>
          </w:p>
        </w:tc>
      </w:tr>
      <w:tr w:rsidR="00AD0F8A" w14:paraId="1ECE3888" w14:textId="77777777" w:rsidTr="006037A4">
        <w:tc>
          <w:tcPr>
            <w:tcW w:w="1872" w:type="dxa"/>
          </w:tcPr>
          <w:p w14:paraId="2AC79FFC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14:paraId="47514569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13E0B632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14:paraId="2EBA68F8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14:paraId="4059AC8A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14:paraId="4B3CF7AF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7CF6CE56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14:paraId="2356AA50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14:paraId="4ED07649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E56A357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14:paraId="4CC50BC2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3E60F26F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284167D0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70386815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14:paraId="3EFDDF72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1" w:type="dxa"/>
          </w:tcPr>
          <w:p w14:paraId="2C71EEF5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4" w:type="dxa"/>
            <w:gridSpan w:val="2"/>
          </w:tcPr>
          <w:p w14:paraId="29E8FEFA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44" w:type="dxa"/>
            <w:gridSpan w:val="2"/>
          </w:tcPr>
          <w:p w14:paraId="6A8A8BB8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601EF5F2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D0F8A" w14:paraId="1FDE0ED9" w14:textId="77777777" w:rsidTr="006037A4">
        <w:trPr>
          <w:trHeight w:val="212"/>
        </w:trPr>
        <w:tc>
          <w:tcPr>
            <w:tcW w:w="1872" w:type="dxa"/>
            <w:vMerge w:val="restart"/>
          </w:tcPr>
          <w:p w14:paraId="685B774B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2613B6">
              <w:rPr>
                <w:sz w:val="24"/>
                <w:szCs w:val="24"/>
              </w:rPr>
              <w:t xml:space="preserve">«Развитие культуры </w:t>
            </w:r>
            <w:r>
              <w:rPr>
                <w:sz w:val="24"/>
                <w:szCs w:val="24"/>
              </w:rPr>
              <w:t>Хомутовского</w:t>
            </w:r>
            <w:r w:rsidRPr="002613B6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92" w:type="dxa"/>
          </w:tcPr>
          <w:p w14:paraId="17FC79CD" w14:textId="77777777" w:rsidR="00AD0F8A" w:rsidRPr="002613B6" w:rsidRDefault="00AD0F8A" w:rsidP="00064F2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86" w:type="dxa"/>
          </w:tcPr>
          <w:p w14:paraId="4BD9631F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</w:tcPr>
          <w:p w14:paraId="6DBC7832" w14:textId="77777777"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14:paraId="725C117E" w14:textId="77777777"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0410000590</w:t>
            </w:r>
          </w:p>
        </w:tc>
        <w:tc>
          <w:tcPr>
            <w:tcW w:w="595" w:type="dxa"/>
          </w:tcPr>
          <w:p w14:paraId="51180E60" w14:textId="77777777"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14:paraId="22EC5F9B" w14:textId="3C3A9FD2" w:rsidR="00AD0F8A" w:rsidRPr="005130B2" w:rsidRDefault="003036BF" w:rsidP="0006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14004,4</w:t>
            </w:r>
          </w:p>
        </w:tc>
        <w:tc>
          <w:tcPr>
            <w:tcW w:w="712" w:type="dxa"/>
          </w:tcPr>
          <w:p w14:paraId="611C71E8" w14:textId="77777777" w:rsidR="00AD0F8A" w:rsidRPr="005130B2" w:rsidRDefault="00792D3C" w:rsidP="0006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14:paraId="1B4ABEC1" w14:textId="4D0E33E2" w:rsidR="00AD0F8A" w:rsidRDefault="003036BF" w:rsidP="00064F23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09" w:type="dxa"/>
          </w:tcPr>
          <w:p w14:paraId="1D84B40D" w14:textId="4A7773E0" w:rsidR="00AD0F8A" w:rsidRDefault="003036BF" w:rsidP="00064F23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709" w:type="dxa"/>
            <w:gridSpan w:val="2"/>
          </w:tcPr>
          <w:p w14:paraId="06FC2A92" w14:textId="3B55BE4F" w:rsidR="00AD0F8A" w:rsidRDefault="003036BF" w:rsidP="00064F23">
            <w:r>
              <w:rPr>
                <w:sz w:val="18"/>
                <w:szCs w:val="18"/>
              </w:rPr>
              <w:t>1021,6</w:t>
            </w:r>
          </w:p>
        </w:tc>
        <w:tc>
          <w:tcPr>
            <w:tcW w:w="709" w:type="dxa"/>
          </w:tcPr>
          <w:p w14:paraId="12F9E055" w14:textId="74246BEA" w:rsidR="00AD0F8A" w:rsidRDefault="003036BF" w:rsidP="00064F23">
            <w:r>
              <w:rPr>
                <w:sz w:val="18"/>
                <w:szCs w:val="18"/>
              </w:rPr>
              <w:t>834,2</w:t>
            </w:r>
          </w:p>
        </w:tc>
        <w:tc>
          <w:tcPr>
            <w:tcW w:w="708" w:type="dxa"/>
          </w:tcPr>
          <w:p w14:paraId="171FE6B0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3DE19E31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14:paraId="137E96BE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14:paraId="7A69C1CC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14:paraId="463CB9F4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14:paraId="22B68F72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50A9DF08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792D3C" w14:paraId="5DC47706" w14:textId="77777777" w:rsidTr="006037A4">
        <w:trPr>
          <w:trHeight w:val="212"/>
        </w:trPr>
        <w:tc>
          <w:tcPr>
            <w:tcW w:w="1872" w:type="dxa"/>
            <w:vMerge/>
          </w:tcPr>
          <w:p w14:paraId="24EC659D" w14:textId="77777777" w:rsidR="00792D3C" w:rsidRPr="002613B6" w:rsidRDefault="00792D3C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1C02F627" w14:textId="77777777" w:rsidR="00792D3C" w:rsidRPr="002613B6" w:rsidRDefault="00792D3C" w:rsidP="00064F2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Ответственный исполнитель : Администрация </w:t>
            </w:r>
            <w:r>
              <w:rPr>
                <w:sz w:val="24"/>
                <w:szCs w:val="24"/>
              </w:rPr>
              <w:t>Хомутовского</w:t>
            </w:r>
            <w:r w:rsidRPr="002613B6">
              <w:rPr>
                <w:sz w:val="24"/>
                <w:szCs w:val="24"/>
              </w:rPr>
              <w:t xml:space="preserve"> сельского поселения, участник:</w:t>
            </w:r>
          </w:p>
        </w:tc>
        <w:tc>
          <w:tcPr>
            <w:tcW w:w="786" w:type="dxa"/>
          </w:tcPr>
          <w:p w14:paraId="38A9FFE6" w14:textId="77777777" w:rsidR="00792D3C" w:rsidRPr="002613B6" w:rsidRDefault="00792D3C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</w:tcPr>
          <w:p w14:paraId="6CCAEA33" w14:textId="77777777"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14:paraId="3F87A9F4" w14:textId="77777777"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0410000590</w:t>
            </w:r>
          </w:p>
        </w:tc>
        <w:tc>
          <w:tcPr>
            <w:tcW w:w="595" w:type="dxa"/>
          </w:tcPr>
          <w:p w14:paraId="528FC032" w14:textId="77777777"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14:paraId="6FCD0DBC" w14:textId="6A374706" w:rsidR="00792D3C" w:rsidRPr="005130B2" w:rsidRDefault="003036BF" w:rsidP="001C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14004,4</w:t>
            </w:r>
          </w:p>
        </w:tc>
        <w:tc>
          <w:tcPr>
            <w:tcW w:w="712" w:type="dxa"/>
          </w:tcPr>
          <w:p w14:paraId="2894E1C1" w14:textId="77777777" w:rsidR="00792D3C" w:rsidRPr="005130B2" w:rsidRDefault="00792D3C" w:rsidP="001C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14:paraId="72A577B6" w14:textId="383F616E" w:rsidR="00792D3C" w:rsidRDefault="003036BF" w:rsidP="001C19E1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09" w:type="dxa"/>
          </w:tcPr>
          <w:p w14:paraId="50EE6FB6" w14:textId="30EE0245" w:rsidR="00792D3C" w:rsidRDefault="003036BF" w:rsidP="001C19E1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709" w:type="dxa"/>
            <w:gridSpan w:val="2"/>
          </w:tcPr>
          <w:p w14:paraId="664076DA" w14:textId="639DCB87" w:rsidR="00792D3C" w:rsidRDefault="003036BF" w:rsidP="001C19E1">
            <w:r>
              <w:rPr>
                <w:sz w:val="18"/>
                <w:szCs w:val="18"/>
              </w:rPr>
              <w:t>1021,6</w:t>
            </w:r>
          </w:p>
        </w:tc>
        <w:tc>
          <w:tcPr>
            <w:tcW w:w="709" w:type="dxa"/>
          </w:tcPr>
          <w:p w14:paraId="521C6BF3" w14:textId="5436C27C" w:rsidR="00792D3C" w:rsidRDefault="003036BF" w:rsidP="00064F23">
            <w:r>
              <w:rPr>
                <w:sz w:val="18"/>
                <w:szCs w:val="18"/>
              </w:rPr>
              <w:t>834,2</w:t>
            </w:r>
          </w:p>
        </w:tc>
        <w:tc>
          <w:tcPr>
            <w:tcW w:w="708" w:type="dxa"/>
          </w:tcPr>
          <w:p w14:paraId="2766328E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16AE2CEF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14:paraId="32FE7AE8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14:paraId="67BDE4F4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14:paraId="7B055A33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14:paraId="17625682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329D75FF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792D3C" w14:paraId="12AA8262" w14:textId="77777777" w:rsidTr="006037A4">
        <w:trPr>
          <w:trHeight w:val="212"/>
        </w:trPr>
        <w:tc>
          <w:tcPr>
            <w:tcW w:w="1872" w:type="dxa"/>
            <w:vMerge/>
          </w:tcPr>
          <w:p w14:paraId="551714A5" w14:textId="77777777" w:rsidR="00792D3C" w:rsidRPr="002613B6" w:rsidRDefault="00792D3C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717FD442" w14:textId="77777777" w:rsidR="00792D3C" w:rsidRPr="002613B6" w:rsidRDefault="00792D3C" w:rsidP="00064F2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Хомутовский</w:t>
            </w:r>
            <w:r w:rsidRPr="002613B6">
              <w:rPr>
                <w:sz w:val="24"/>
                <w:szCs w:val="24"/>
              </w:rPr>
              <w:t xml:space="preserve"> </w:t>
            </w:r>
            <w:r w:rsidRPr="002613B6">
              <w:rPr>
                <w:sz w:val="24"/>
                <w:szCs w:val="24"/>
              </w:rPr>
              <w:lastRenderedPageBreak/>
              <w:t>СДК»</w:t>
            </w:r>
          </w:p>
        </w:tc>
        <w:tc>
          <w:tcPr>
            <w:tcW w:w="786" w:type="dxa"/>
          </w:tcPr>
          <w:p w14:paraId="4FFECB68" w14:textId="77777777" w:rsidR="00792D3C" w:rsidRPr="002613B6" w:rsidRDefault="00792D3C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38" w:type="dxa"/>
          </w:tcPr>
          <w:p w14:paraId="7CCE301E" w14:textId="77777777"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14:paraId="0D18D8DA" w14:textId="77777777"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0590</w:t>
            </w:r>
          </w:p>
        </w:tc>
        <w:tc>
          <w:tcPr>
            <w:tcW w:w="595" w:type="dxa"/>
          </w:tcPr>
          <w:p w14:paraId="0D43D0AE" w14:textId="77777777"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93" w:type="dxa"/>
          </w:tcPr>
          <w:p w14:paraId="7DA96080" w14:textId="41AB06F9" w:rsidR="00792D3C" w:rsidRPr="005130B2" w:rsidRDefault="003036BF" w:rsidP="001C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14004,4</w:t>
            </w:r>
          </w:p>
        </w:tc>
        <w:tc>
          <w:tcPr>
            <w:tcW w:w="712" w:type="dxa"/>
          </w:tcPr>
          <w:p w14:paraId="65E7FEAA" w14:textId="77777777" w:rsidR="00792D3C" w:rsidRPr="005130B2" w:rsidRDefault="00792D3C" w:rsidP="001C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14:paraId="1021BCD1" w14:textId="7DCFDC6A" w:rsidR="00792D3C" w:rsidRDefault="003036BF" w:rsidP="001C19E1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09" w:type="dxa"/>
          </w:tcPr>
          <w:p w14:paraId="79555778" w14:textId="288C3450" w:rsidR="00792D3C" w:rsidRDefault="003036BF" w:rsidP="001C19E1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709" w:type="dxa"/>
            <w:gridSpan w:val="2"/>
          </w:tcPr>
          <w:p w14:paraId="5A09839D" w14:textId="59C9C8AF" w:rsidR="00792D3C" w:rsidRDefault="003036BF" w:rsidP="001C19E1">
            <w:r>
              <w:rPr>
                <w:sz w:val="18"/>
                <w:szCs w:val="18"/>
              </w:rPr>
              <w:t>1021,6</w:t>
            </w:r>
          </w:p>
        </w:tc>
        <w:tc>
          <w:tcPr>
            <w:tcW w:w="709" w:type="dxa"/>
          </w:tcPr>
          <w:p w14:paraId="3A0B02F7" w14:textId="0D6DBC8C" w:rsidR="00792D3C" w:rsidRDefault="003036BF" w:rsidP="00064F23">
            <w:r>
              <w:rPr>
                <w:sz w:val="18"/>
                <w:szCs w:val="18"/>
              </w:rPr>
              <w:t>834,2</w:t>
            </w:r>
          </w:p>
        </w:tc>
        <w:tc>
          <w:tcPr>
            <w:tcW w:w="708" w:type="dxa"/>
          </w:tcPr>
          <w:p w14:paraId="537D8AE8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1246C392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14:paraId="3FC970FC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14:paraId="2E004F30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14:paraId="5CEA9D88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14:paraId="2FAA53FB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34649B67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3036BF" w14:paraId="23E8A05C" w14:textId="77777777" w:rsidTr="006037A4">
        <w:trPr>
          <w:trHeight w:val="2208"/>
        </w:trPr>
        <w:tc>
          <w:tcPr>
            <w:tcW w:w="1872" w:type="dxa"/>
            <w:vMerge w:val="restart"/>
          </w:tcPr>
          <w:p w14:paraId="3258936A" w14:textId="77777777" w:rsidR="003036BF" w:rsidRPr="002613B6" w:rsidRDefault="003036BF" w:rsidP="00303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2613B6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2613B6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2092" w:type="dxa"/>
          </w:tcPr>
          <w:p w14:paraId="0B1C0AA0" w14:textId="77777777" w:rsidR="003036BF" w:rsidRPr="002613B6" w:rsidRDefault="003036BF" w:rsidP="003036BF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Ответственный исполнитель : Администрация </w:t>
            </w:r>
            <w:r>
              <w:rPr>
                <w:sz w:val="24"/>
                <w:szCs w:val="24"/>
              </w:rPr>
              <w:t>Хомутовского</w:t>
            </w:r>
            <w:r w:rsidRPr="002613B6">
              <w:rPr>
                <w:sz w:val="24"/>
                <w:szCs w:val="24"/>
              </w:rPr>
              <w:t xml:space="preserve"> сельского поселения, участник:</w:t>
            </w:r>
          </w:p>
        </w:tc>
        <w:tc>
          <w:tcPr>
            <w:tcW w:w="786" w:type="dxa"/>
          </w:tcPr>
          <w:p w14:paraId="4DD049AE" w14:textId="77777777" w:rsidR="003036BF" w:rsidRPr="002613B6" w:rsidRDefault="003036BF" w:rsidP="00303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4AA782D5" w14:textId="77777777" w:rsidR="003036BF" w:rsidRPr="002613B6" w:rsidRDefault="003036BF" w:rsidP="00303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3" w:type="dxa"/>
          </w:tcPr>
          <w:p w14:paraId="1753116E" w14:textId="77777777" w:rsidR="003036BF" w:rsidRPr="002613B6" w:rsidRDefault="003036BF" w:rsidP="00303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" w:type="dxa"/>
          </w:tcPr>
          <w:p w14:paraId="68D05996" w14:textId="77777777" w:rsidR="003036BF" w:rsidRPr="002613B6" w:rsidRDefault="003036BF" w:rsidP="00303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09CB47" w14:textId="006F871C" w:rsidR="003036BF" w:rsidRPr="005130B2" w:rsidRDefault="003036BF" w:rsidP="0030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14004,4</w:t>
            </w:r>
          </w:p>
        </w:tc>
        <w:tc>
          <w:tcPr>
            <w:tcW w:w="712" w:type="dxa"/>
          </w:tcPr>
          <w:p w14:paraId="3EC818F7" w14:textId="58FBC80E" w:rsidR="003036BF" w:rsidRPr="005130B2" w:rsidRDefault="003036BF" w:rsidP="0030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14:paraId="1D72A216" w14:textId="21D0B187" w:rsidR="003036BF" w:rsidRDefault="003036BF" w:rsidP="003036BF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09" w:type="dxa"/>
          </w:tcPr>
          <w:p w14:paraId="51C0DE1D" w14:textId="0AE44D1C" w:rsidR="003036BF" w:rsidRDefault="003036BF" w:rsidP="003036BF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709" w:type="dxa"/>
            <w:gridSpan w:val="2"/>
          </w:tcPr>
          <w:p w14:paraId="6F15DA3F" w14:textId="7E7A6252" w:rsidR="003036BF" w:rsidRDefault="003036BF" w:rsidP="003036BF">
            <w:r>
              <w:rPr>
                <w:sz w:val="18"/>
                <w:szCs w:val="18"/>
              </w:rPr>
              <w:t>1021,6</w:t>
            </w:r>
          </w:p>
        </w:tc>
        <w:tc>
          <w:tcPr>
            <w:tcW w:w="709" w:type="dxa"/>
          </w:tcPr>
          <w:p w14:paraId="34628951" w14:textId="7847F46F" w:rsidR="003036BF" w:rsidRDefault="003036BF" w:rsidP="003036BF">
            <w:r>
              <w:rPr>
                <w:sz w:val="18"/>
                <w:szCs w:val="18"/>
              </w:rPr>
              <w:t>834,2</w:t>
            </w:r>
          </w:p>
        </w:tc>
        <w:tc>
          <w:tcPr>
            <w:tcW w:w="708" w:type="dxa"/>
          </w:tcPr>
          <w:p w14:paraId="433AA797" w14:textId="76401E9D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3C3C2A6A" w14:textId="70D4B215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14:paraId="6B340730" w14:textId="3E6E38AE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14:paraId="46049EBE" w14:textId="6B1D7713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14:paraId="3A4AC4DA" w14:textId="6A7CAA37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14:paraId="616EB343" w14:textId="13630842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6EE009E6" w14:textId="1D8E1279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3036BF" w14:paraId="48D26A70" w14:textId="77777777" w:rsidTr="006037A4">
        <w:trPr>
          <w:trHeight w:val="212"/>
        </w:trPr>
        <w:tc>
          <w:tcPr>
            <w:tcW w:w="1872" w:type="dxa"/>
            <w:vMerge/>
          </w:tcPr>
          <w:p w14:paraId="2E5CC12A" w14:textId="77777777" w:rsidR="003036BF" w:rsidRPr="002613B6" w:rsidRDefault="003036BF" w:rsidP="00303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376B36A2" w14:textId="77777777" w:rsidR="003036BF" w:rsidRPr="002613B6" w:rsidRDefault="003036BF" w:rsidP="003036BF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Хомутовский</w:t>
            </w:r>
            <w:r w:rsidRPr="002613B6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786" w:type="dxa"/>
          </w:tcPr>
          <w:p w14:paraId="271BBE8B" w14:textId="77777777" w:rsidR="003036BF" w:rsidRPr="002613B6" w:rsidRDefault="003036BF" w:rsidP="00303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6E699E3B" w14:textId="77777777" w:rsidR="003036BF" w:rsidRPr="002613B6" w:rsidRDefault="003036BF" w:rsidP="00303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3" w:type="dxa"/>
          </w:tcPr>
          <w:p w14:paraId="64E81F10" w14:textId="77777777" w:rsidR="003036BF" w:rsidRPr="002613B6" w:rsidRDefault="003036BF" w:rsidP="00303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" w:type="dxa"/>
          </w:tcPr>
          <w:p w14:paraId="37FC9CBA" w14:textId="77777777" w:rsidR="003036BF" w:rsidRPr="002613B6" w:rsidRDefault="003036BF" w:rsidP="00303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156555" w14:textId="49108D84" w:rsidR="003036BF" w:rsidRPr="005130B2" w:rsidRDefault="003036BF" w:rsidP="0030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14004,4</w:t>
            </w:r>
          </w:p>
        </w:tc>
        <w:tc>
          <w:tcPr>
            <w:tcW w:w="712" w:type="dxa"/>
          </w:tcPr>
          <w:p w14:paraId="5CDD5EF2" w14:textId="17F4E48F" w:rsidR="003036BF" w:rsidRPr="005130B2" w:rsidRDefault="003036BF" w:rsidP="0030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690" w:type="dxa"/>
          </w:tcPr>
          <w:p w14:paraId="33904780" w14:textId="3ED06A99" w:rsidR="003036BF" w:rsidRDefault="003036BF" w:rsidP="003036BF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27" w:type="dxa"/>
            <w:gridSpan w:val="2"/>
          </w:tcPr>
          <w:p w14:paraId="4113CE52" w14:textId="0C188B15" w:rsidR="003036BF" w:rsidRDefault="003036BF" w:rsidP="003036BF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675" w:type="dxa"/>
          </w:tcPr>
          <w:p w14:paraId="2FDEEAF2" w14:textId="1E90829A" w:rsidR="003036BF" w:rsidRDefault="003036BF" w:rsidP="003036BF">
            <w:r>
              <w:rPr>
                <w:sz w:val="18"/>
                <w:szCs w:val="18"/>
              </w:rPr>
              <w:t>1021,6</w:t>
            </w:r>
          </w:p>
        </w:tc>
        <w:tc>
          <w:tcPr>
            <w:tcW w:w="743" w:type="dxa"/>
            <w:gridSpan w:val="2"/>
          </w:tcPr>
          <w:p w14:paraId="15E80083" w14:textId="75D6C9BA" w:rsidR="003036BF" w:rsidRDefault="003036BF" w:rsidP="003036BF">
            <w:r>
              <w:rPr>
                <w:sz w:val="18"/>
                <w:szCs w:val="18"/>
              </w:rPr>
              <w:t>834,2</w:t>
            </w:r>
          </w:p>
        </w:tc>
        <w:tc>
          <w:tcPr>
            <w:tcW w:w="708" w:type="dxa"/>
          </w:tcPr>
          <w:p w14:paraId="006856B8" w14:textId="1A79826B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3DD37C01" w14:textId="37AAC549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14:paraId="7548FDD1" w14:textId="3D29D6A4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90" w:type="dxa"/>
            <w:gridSpan w:val="2"/>
          </w:tcPr>
          <w:p w14:paraId="0C3E1FC8" w14:textId="155380BB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65" w:type="dxa"/>
          </w:tcPr>
          <w:p w14:paraId="46560204" w14:textId="6B83BF40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30" w:type="dxa"/>
          </w:tcPr>
          <w:p w14:paraId="6C981C6E" w14:textId="79038A69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23" w:type="dxa"/>
            <w:gridSpan w:val="2"/>
          </w:tcPr>
          <w:p w14:paraId="2287A505" w14:textId="4B9816A2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3036BF" w14:paraId="69D3B5E6" w14:textId="77777777" w:rsidTr="006037A4">
        <w:trPr>
          <w:trHeight w:val="477"/>
        </w:trPr>
        <w:tc>
          <w:tcPr>
            <w:tcW w:w="1872" w:type="dxa"/>
          </w:tcPr>
          <w:p w14:paraId="4B4A1850" w14:textId="77777777" w:rsidR="003036BF" w:rsidRPr="002613B6" w:rsidRDefault="003036BF" w:rsidP="003036BF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Основное </w:t>
            </w:r>
          </w:p>
          <w:p w14:paraId="749395CB" w14:textId="77777777" w:rsidR="003036BF" w:rsidRDefault="003036BF" w:rsidP="003036BF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мероприятие 1</w:t>
            </w:r>
          </w:p>
          <w:p w14:paraId="5CE679B1" w14:textId="77777777" w:rsidR="003036BF" w:rsidRPr="002613B6" w:rsidRDefault="003036BF" w:rsidP="00303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613B6">
              <w:rPr>
                <w:sz w:val="24"/>
                <w:szCs w:val="24"/>
              </w:rPr>
              <w:t>Обеспечение организации досуга населения  и проведения культурно-массовых мероприятий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14:paraId="10D75957" w14:textId="77777777" w:rsidR="003036BF" w:rsidRPr="002613B6" w:rsidRDefault="003036BF" w:rsidP="003036BF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Хомутовский</w:t>
            </w:r>
            <w:r w:rsidRPr="002613B6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786" w:type="dxa"/>
          </w:tcPr>
          <w:p w14:paraId="308B1082" w14:textId="77777777" w:rsidR="003036BF" w:rsidRPr="002613B6" w:rsidRDefault="003036BF" w:rsidP="003036BF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</w:tcPr>
          <w:p w14:paraId="62052404" w14:textId="77777777" w:rsidR="003036BF" w:rsidRPr="002613B6" w:rsidRDefault="003036BF" w:rsidP="00303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14:paraId="7A4390A8" w14:textId="77777777" w:rsidR="003036BF" w:rsidRPr="002613B6" w:rsidRDefault="003036BF" w:rsidP="00303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0410000590</w:t>
            </w:r>
          </w:p>
        </w:tc>
        <w:tc>
          <w:tcPr>
            <w:tcW w:w="595" w:type="dxa"/>
          </w:tcPr>
          <w:p w14:paraId="0D1169C1" w14:textId="77777777" w:rsidR="003036BF" w:rsidRPr="002613B6" w:rsidRDefault="003036BF" w:rsidP="00303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14:paraId="7012DA2A" w14:textId="2093F516" w:rsidR="003036BF" w:rsidRPr="005130B2" w:rsidRDefault="003036BF" w:rsidP="0030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14004,4</w:t>
            </w:r>
          </w:p>
        </w:tc>
        <w:tc>
          <w:tcPr>
            <w:tcW w:w="712" w:type="dxa"/>
          </w:tcPr>
          <w:p w14:paraId="1E488149" w14:textId="6DFC88EC" w:rsidR="003036BF" w:rsidRPr="005130B2" w:rsidRDefault="003036BF" w:rsidP="0030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690" w:type="dxa"/>
          </w:tcPr>
          <w:p w14:paraId="5E948317" w14:textId="6C1D0712" w:rsidR="003036BF" w:rsidRDefault="003036BF" w:rsidP="003036BF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27" w:type="dxa"/>
            <w:gridSpan w:val="2"/>
          </w:tcPr>
          <w:p w14:paraId="027604B1" w14:textId="49A6C8BD" w:rsidR="003036BF" w:rsidRDefault="003036BF" w:rsidP="003036BF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675" w:type="dxa"/>
          </w:tcPr>
          <w:p w14:paraId="049EAD08" w14:textId="44DE9129" w:rsidR="003036BF" w:rsidRDefault="003036BF" w:rsidP="003036BF">
            <w:r>
              <w:rPr>
                <w:sz w:val="18"/>
                <w:szCs w:val="18"/>
              </w:rPr>
              <w:t>1021,6</w:t>
            </w:r>
          </w:p>
        </w:tc>
        <w:tc>
          <w:tcPr>
            <w:tcW w:w="743" w:type="dxa"/>
            <w:gridSpan w:val="2"/>
          </w:tcPr>
          <w:p w14:paraId="5660BE42" w14:textId="56B26FE8" w:rsidR="003036BF" w:rsidRDefault="003036BF" w:rsidP="003036BF">
            <w:r>
              <w:rPr>
                <w:sz w:val="18"/>
                <w:szCs w:val="18"/>
              </w:rPr>
              <w:t>834,2</w:t>
            </w:r>
          </w:p>
        </w:tc>
        <w:tc>
          <w:tcPr>
            <w:tcW w:w="708" w:type="dxa"/>
          </w:tcPr>
          <w:p w14:paraId="586FDD35" w14:textId="2CAA1AC1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568612BE" w14:textId="35B0679A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14:paraId="7089F0B7" w14:textId="099B8111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90" w:type="dxa"/>
            <w:gridSpan w:val="2"/>
          </w:tcPr>
          <w:p w14:paraId="76E499AF" w14:textId="495C7B7D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65" w:type="dxa"/>
          </w:tcPr>
          <w:p w14:paraId="3AE8BC7F" w14:textId="4C582E91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30" w:type="dxa"/>
          </w:tcPr>
          <w:p w14:paraId="0D941999" w14:textId="763C373A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23" w:type="dxa"/>
            <w:gridSpan w:val="2"/>
          </w:tcPr>
          <w:p w14:paraId="05A6C4AC" w14:textId="794F7725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</w:tr>
    </w:tbl>
    <w:p w14:paraId="79F63A54" w14:textId="77777777" w:rsidR="00AD0F8A" w:rsidRDefault="00AD0F8A" w:rsidP="00AD0F8A">
      <w:pPr>
        <w:ind w:left="-709" w:firstLine="709"/>
        <w:jc w:val="center"/>
      </w:pPr>
    </w:p>
    <w:p w14:paraId="7628996E" w14:textId="77777777" w:rsidR="00AD0F8A" w:rsidRDefault="00AD0F8A" w:rsidP="00AD0F8A">
      <w:pPr>
        <w:ind w:left="-709" w:firstLine="709"/>
        <w:jc w:val="center"/>
      </w:pPr>
    </w:p>
    <w:p w14:paraId="0E9306FA" w14:textId="77777777" w:rsidR="00AD0F8A" w:rsidRDefault="00AD0F8A" w:rsidP="00AD0F8A">
      <w:pPr>
        <w:ind w:left="-709" w:firstLine="709"/>
        <w:jc w:val="center"/>
      </w:pPr>
    </w:p>
    <w:p w14:paraId="397F5B98" w14:textId="77777777" w:rsidR="00AD0F8A" w:rsidRDefault="00AD0F8A" w:rsidP="00AD0F8A">
      <w:pPr>
        <w:ind w:left="-709" w:firstLine="709"/>
        <w:jc w:val="center"/>
      </w:pPr>
    </w:p>
    <w:p w14:paraId="2B59602A" w14:textId="77777777" w:rsidR="007C5CA8" w:rsidRDefault="007C5CA8" w:rsidP="007C5CA8">
      <w:pPr>
        <w:ind w:left="-900" w:firstLine="900"/>
        <w:jc w:val="right"/>
        <w:rPr>
          <w:sz w:val="24"/>
          <w:szCs w:val="24"/>
        </w:rPr>
      </w:pPr>
    </w:p>
    <w:p w14:paraId="686DBCDB" w14:textId="77777777" w:rsidR="007C5CA8" w:rsidRDefault="007C5CA8" w:rsidP="007C5CA8">
      <w:pPr>
        <w:ind w:left="-900" w:firstLine="900"/>
        <w:jc w:val="right"/>
        <w:rPr>
          <w:sz w:val="24"/>
          <w:szCs w:val="24"/>
        </w:rPr>
      </w:pPr>
    </w:p>
    <w:p w14:paraId="087FB06E" w14:textId="77777777" w:rsidR="007C5CA8" w:rsidRDefault="007C5CA8" w:rsidP="007C5CA8">
      <w:pPr>
        <w:ind w:left="-900" w:firstLine="900"/>
        <w:jc w:val="right"/>
        <w:rPr>
          <w:sz w:val="24"/>
          <w:szCs w:val="24"/>
        </w:rPr>
      </w:pPr>
    </w:p>
    <w:p w14:paraId="087E98E9" w14:textId="77777777" w:rsidR="007C5CA8" w:rsidRDefault="007C5CA8" w:rsidP="007C5CA8">
      <w:pPr>
        <w:ind w:left="-900" w:firstLine="900"/>
        <w:jc w:val="right"/>
        <w:rPr>
          <w:sz w:val="24"/>
          <w:szCs w:val="24"/>
        </w:rPr>
      </w:pPr>
    </w:p>
    <w:p w14:paraId="15AE9D9A" w14:textId="77777777" w:rsidR="007C5CA8" w:rsidRDefault="007C5CA8" w:rsidP="007C5CA8">
      <w:pPr>
        <w:ind w:left="-900" w:firstLine="900"/>
        <w:jc w:val="right"/>
        <w:rPr>
          <w:sz w:val="24"/>
          <w:szCs w:val="24"/>
        </w:rPr>
      </w:pPr>
    </w:p>
    <w:p w14:paraId="5ABC847D" w14:textId="77777777" w:rsidR="007C5CA8" w:rsidRDefault="007C5CA8" w:rsidP="007C5CA8">
      <w:pPr>
        <w:ind w:left="-900" w:firstLine="900"/>
        <w:jc w:val="right"/>
        <w:rPr>
          <w:sz w:val="24"/>
          <w:szCs w:val="24"/>
        </w:rPr>
      </w:pPr>
    </w:p>
    <w:p w14:paraId="1107C12E" w14:textId="77777777" w:rsidR="007C5CA8" w:rsidRDefault="007C5CA8" w:rsidP="007C5CA8">
      <w:pPr>
        <w:ind w:left="-900" w:firstLine="900"/>
        <w:jc w:val="right"/>
        <w:rPr>
          <w:sz w:val="24"/>
          <w:szCs w:val="24"/>
        </w:rPr>
      </w:pPr>
    </w:p>
    <w:p w14:paraId="6AFD0255" w14:textId="0D33A32E" w:rsidR="007C5CA8" w:rsidRPr="006B3DC7" w:rsidRDefault="007C5CA8" w:rsidP="007C5CA8">
      <w:pPr>
        <w:ind w:left="-900" w:firstLine="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№5</w:t>
      </w:r>
    </w:p>
    <w:p w14:paraId="074F6E78" w14:textId="77777777" w:rsidR="007C5CA8" w:rsidRPr="006B3DC7" w:rsidRDefault="007C5CA8" w:rsidP="007C5CA8">
      <w:pPr>
        <w:ind w:left="-900" w:firstLine="900"/>
        <w:jc w:val="right"/>
        <w:rPr>
          <w:sz w:val="24"/>
          <w:szCs w:val="24"/>
        </w:rPr>
      </w:pPr>
      <w:r w:rsidRPr="006B3D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к муниципальной программе </w:t>
      </w:r>
    </w:p>
    <w:p w14:paraId="0D4DA12D" w14:textId="77777777" w:rsidR="007C5CA8" w:rsidRDefault="007C5CA8" w:rsidP="007C5CA8">
      <w:pPr>
        <w:jc w:val="right"/>
        <w:rPr>
          <w:sz w:val="24"/>
          <w:szCs w:val="24"/>
        </w:rPr>
      </w:pPr>
      <w:r w:rsidRPr="006B3DC7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6B3DC7">
        <w:rPr>
          <w:sz w:val="24"/>
          <w:szCs w:val="24"/>
        </w:rPr>
        <w:t>«Развитие культуры</w:t>
      </w:r>
      <w:r>
        <w:rPr>
          <w:sz w:val="24"/>
          <w:szCs w:val="24"/>
        </w:rPr>
        <w:t xml:space="preserve"> Хомутовского</w:t>
      </w:r>
    </w:p>
    <w:p w14:paraId="762CFBEF" w14:textId="77777777" w:rsidR="007C5CA8" w:rsidRDefault="007C5CA8" w:rsidP="007C5CA8">
      <w:pPr>
        <w:ind w:left="-900" w:firstLine="900"/>
        <w:jc w:val="right"/>
      </w:pPr>
      <w:r>
        <w:rPr>
          <w:sz w:val="24"/>
          <w:szCs w:val="24"/>
        </w:rPr>
        <w:t xml:space="preserve"> сельского поселения</w:t>
      </w:r>
    </w:p>
    <w:p w14:paraId="36C9EFB1" w14:textId="77777777" w:rsidR="007C5CA8" w:rsidRDefault="007C5CA8" w:rsidP="007C5CA8">
      <w:pPr>
        <w:ind w:left="-709" w:firstLine="709"/>
        <w:jc w:val="center"/>
      </w:pPr>
    </w:p>
    <w:p w14:paraId="7BFD3A7B" w14:textId="77777777" w:rsidR="007C5CA8" w:rsidRPr="003E177E" w:rsidRDefault="007C5CA8" w:rsidP="007C5CA8">
      <w:pPr>
        <w:ind w:left="-709" w:firstLine="709"/>
        <w:jc w:val="center"/>
        <w:rPr>
          <w:sz w:val="28"/>
          <w:szCs w:val="28"/>
        </w:rPr>
      </w:pPr>
      <w:r w:rsidRPr="003E177E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на реализацию муниципальной программы</w:t>
      </w:r>
    </w:p>
    <w:p w14:paraId="3CB97114" w14:textId="77777777" w:rsidR="007C5CA8" w:rsidRDefault="007C5CA8" w:rsidP="007C5CA8">
      <w:pPr>
        <w:ind w:left="-709" w:firstLine="709"/>
        <w:jc w:val="center"/>
        <w:rPr>
          <w:sz w:val="28"/>
          <w:szCs w:val="28"/>
        </w:rPr>
      </w:pPr>
    </w:p>
    <w:p w14:paraId="3133D16D" w14:textId="77777777" w:rsidR="007C5CA8" w:rsidRPr="003E177E" w:rsidRDefault="007C5CA8" w:rsidP="007C5CA8">
      <w:pPr>
        <w:ind w:left="-709" w:firstLine="709"/>
        <w:jc w:val="center"/>
        <w:rPr>
          <w:sz w:val="28"/>
          <w:szCs w:val="28"/>
        </w:rPr>
      </w:pPr>
    </w:p>
    <w:tbl>
      <w:tblPr>
        <w:tblW w:w="15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40"/>
        <w:gridCol w:w="266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567"/>
      </w:tblGrid>
      <w:tr w:rsidR="007C5CA8" w:rsidRPr="0093771B" w14:paraId="6194F4B4" w14:textId="77777777" w:rsidTr="007C5CA8">
        <w:trPr>
          <w:trHeight w:val="95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0F2D" w14:textId="77777777" w:rsidR="007C5CA8" w:rsidRPr="0093771B" w:rsidRDefault="007C5CA8" w:rsidP="0057625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номер и наименование по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14:paraId="19B0FD41" w14:textId="77777777" w:rsidR="007C5CA8" w:rsidRPr="0093771B" w:rsidRDefault="007C5CA8" w:rsidP="005762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5A2A" w14:textId="77777777" w:rsidR="007C5CA8" w:rsidRPr="0093771B" w:rsidRDefault="007C5CA8" w:rsidP="005762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Источники</w:t>
            </w:r>
          </w:p>
          <w:p w14:paraId="60BFD5E5" w14:textId="77777777" w:rsidR="007C5CA8" w:rsidRPr="0093771B" w:rsidRDefault="007C5CA8" w:rsidP="007C5CA8">
            <w:pPr>
              <w:ind w:right="317"/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DADD3" w14:textId="77777777" w:rsidR="007C5CA8" w:rsidRPr="0093771B" w:rsidRDefault="007C5CA8" w:rsidP="00576255">
            <w:pPr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Объем ра</w:t>
            </w:r>
            <w:r w:rsidRPr="0093771B">
              <w:rPr>
                <w:sz w:val="24"/>
                <w:szCs w:val="24"/>
              </w:rPr>
              <w:t>с</w:t>
            </w:r>
            <w:r w:rsidRPr="0093771B">
              <w:rPr>
                <w:sz w:val="24"/>
                <w:szCs w:val="24"/>
              </w:rPr>
              <w:t>ходов всего</w:t>
            </w:r>
            <w:r w:rsidRPr="0093771B">
              <w:rPr>
                <w:sz w:val="24"/>
                <w:szCs w:val="24"/>
              </w:rPr>
              <w:br/>
              <w:t>(тыс. ру</w:t>
            </w:r>
            <w:r w:rsidRPr="0093771B">
              <w:rPr>
                <w:sz w:val="24"/>
                <w:szCs w:val="24"/>
              </w:rPr>
              <w:t>б</w:t>
            </w:r>
            <w:r w:rsidRPr="0093771B">
              <w:rPr>
                <w:sz w:val="24"/>
                <w:szCs w:val="24"/>
              </w:rPr>
              <w:t>лей),</w:t>
            </w:r>
          </w:p>
          <w:p w14:paraId="02824642" w14:textId="77777777" w:rsidR="007C5CA8" w:rsidRPr="0093771B" w:rsidRDefault="007C5CA8" w:rsidP="005762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F3D8" w14:textId="77777777" w:rsidR="007C5CA8" w:rsidRPr="0093771B" w:rsidRDefault="007C5CA8" w:rsidP="005762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14:paraId="2A108335" w14:textId="3B8E0560" w:rsidR="007C5CA8" w:rsidRPr="0093771B" w:rsidRDefault="007C5CA8" w:rsidP="005762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  <w:r w:rsidRPr="0093771B">
              <w:rPr>
                <w:sz w:val="24"/>
                <w:szCs w:val="24"/>
              </w:rPr>
              <w:t>программы</w:t>
            </w:r>
          </w:p>
          <w:p w14:paraId="56865BA6" w14:textId="77777777" w:rsidR="007C5CA8" w:rsidRDefault="007C5CA8" w:rsidP="00576255">
            <w:pPr>
              <w:rPr>
                <w:color w:val="000000"/>
                <w:sz w:val="24"/>
                <w:szCs w:val="24"/>
              </w:rPr>
            </w:pPr>
          </w:p>
          <w:p w14:paraId="7B76CF82" w14:textId="77777777" w:rsidR="007C5CA8" w:rsidRDefault="007C5CA8" w:rsidP="00576255">
            <w:pPr>
              <w:rPr>
                <w:color w:val="000000"/>
                <w:sz w:val="24"/>
                <w:szCs w:val="24"/>
              </w:rPr>
            </w:pPr>
          </w:p>
          <w:p w14:paraId="1803B720" w14:textId="77777777" w:rsidR="007C5CA8" w:rsidRPr="0093771B" w:rsidRDefault="007C5CA8" w:rsidP="005762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5CA8" w:rsidRPr="0093771B" w14:paraId="7F0351F5" w14:textId="77777777" w:rsidTr="007C5CA8">
        <w:trPr>
          <w:cantSplit/>
          <w:trHeight w:val="1637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926E" w14:textId="77777777" w:rsidR="007C5CA8" w:rsidRPr="0093771B" w:rsidRDefault="007C5CA8" w:rsidP="005762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552A" w14:textId="77777777" w:rsidR="007C5CA8" w:rsidRPr="0093771B" w:rsidRDefault="007C5CA8" w:rsidP="0057625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1DF83" w14:textId="77777777" w:rsidR="007C5CA8" w:rsidRPr="0093771B" w:rsidRDefault="007C5CA8" w:rsidP="005762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615C" w14:textId="77777777" w:rsidR="007C5CA8" w:rsidRPr="00030C9B" w:rsidRDefault="007C5CA8" w:rsidP="00576255">
            <w:pPr>
              <w:ind w:right="-108"/>
              <w:jc w:val="center"/>
              <w:rPr>
                <w:color w:val="000000"/>
              </w:rPr>
            </w:pPr>
            <w:r w:rsidRPr="00030C9B">
              <w:rPr>
                <w:color w:val="000000"/>
              </w:rPr>
              <w:t>2019г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C5CF" w14:textId="77777777" w:rsidR="007C5CA8" w:rsidRPr="00030C9B" w:rsidRDefault="007C5CA8" w:rsidP="00576255">
            <w:pPr>
              <w:ind w:left="-108" w:right="-108"/>
              <w:jc w:val="center"/>
              <w:rPr>
                <w:color w:val="000000"/>
              </w:rPr>
            </w:pPr>
            <w:r w:rsidRPr="00030C9B">
              <w:rPr>
                <w:color w:val="000000"/>
              </w:rPr>
              <w:t>2020г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89AA" w14:textId="77777777" w:rsidR="007C5CA8" w:rsidRPr="00030C9B" w:rsidRDefault="007C5CA8" w:rsidP="00576255">
            <w:pPr>
              <w:ind w:left="-108" w:right="-108"/>
              <w:jc w:val="center"/>
              <w:rPr>
                <w:color w:val="000000"/>
              </w:rPr>
            </w:pPr>
            <w:r w:rsidRPr="00030C9B">
              <w:rPr>
                <w:color w:val="000000"/>
              </w:rPr>
              <w:t>2021г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1513" w14:textId="77777777" w:rsidR="007C5CA8" w:rsidRPr="00030C9B" w:rsidRDefault="007C5CA8" w:rsidP="00576255">
            <w:pPr>
              <w:ind w:left="-108" w:right="-108"/>
              <w:jc w:val="center"/>
              <w:rPr>
                <w:color w:val="000000"/>
              </w:rPr>
            </w:pPr>
            <w:r w:rsidRPr="00030C9B">
              <w:rPr>
                <w:color w:val="000000"/>
              </w:rPr>
              <w:t>2022г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5D55" w14:textId="77777777" w:rsidR="007C5CA8" w:rsidRPr="00030C9B" w:rsidRDefault="007C5CA8" w:rsidP="00576255">
            <w:pPr>
              <w:ind w:left="-108" w:right="-108"/>
              <w:jc w:val="center"/>
              <w:rPr>
                <w:color w:val="000000"/>
              </w:rPr>
            </w:pPr>
            <w:r w:rsidRPr="00030C9B">
              <w:rPr>
                <w:color w:val="000000"/>
              </w:rPr>
              <w:t>2023г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6137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 w:rsidRPr="00030C9B">
              <w:rPr>
                <w:color w:val="000000"/>
              </w:rPr>
              <w:t>2024г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64EE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 w:rsidRPr="00030C9B">
              <w:rPr>
                <w:color w:val="000000"/>
              </w:rPr>
              <w:t>2025г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D227" w14:textId="77777777" w:rsidR="007C5CA8" w:rsidRPr="00030C9B" w:rsidRDefault="007C5CA8" w:rsidP="00576255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030C9B">
              <w:rPr>
                <w:color w:val="000000"/>
              </w:rPr>
              <w:t>2026г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1E40" w14:textId="77777777" w:rsidR="007C5CA8" w:rsidRPr="00030C9B" w:rsidRDefault="007C5CA8" w:rsidP="00576255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030C9B">
              <w:rPr>
                <w:color w:val="000000"/>
              </w:rPr>
              <w:t>2027г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4F4D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 w:rsidRPr="00030C9B">
              <w:rPr>
                <w:color w:val="000000"/>
              </w:rPr>
              <w:t>2028г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EC7A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 w:rsidRPr="00030C9B">
              <w:rPr>
                <w:color w:val="000000"/>
              </w:rPr>
              <w:t>2029г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E44E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 w:rsidRPr="00030C9B">
              <w:rPr>
                <w:color w:val="000000"/>
              </w:rPr>
              <w:t>2030г</w:t>
            </w:r>
          </w:p>
        </w:tc>
      </w:tr>
    </w:tbl>
    <w:p w14:paraId="3D6C2B1A" w14:textId="77777777" w:rsidR="007C5CA8" w:rsidRPr="0093771B" w:rsidRDefault="007C5CA8" w:rsidP="007C5CA8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693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567"/>
      </w:tblGrid>
      <w:tr w:rsidR="007C5CA8" w:rsidRPr="0093771B" w14:paraId="2FC06DBD" w14:textId="77777777" w:rsidTr="007C5CA8">
        <w:trPr>
          <w:trHeight w:val="315"/>
          <w:tblHeader/>
        </w:trPr>
        <w:tc>
          <w:tcPr>
            <w:tcW w:w="2411" w:type="dxa"/>
            <w:shd w:val="clear" w:color="auto" w:fill="auto"/>
            <w:hideMark/>
          </w:tcPr>
          <w:p w14:paraId="79BE4B19" w14:textId="77777777" w:rsidR="007C5CA8" w:rsidRPr="0093771B" w:rsidRDefault="007C5CA8" w:rsidP="00576255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454094D" w14:textId="77777777" w:rsidR="007C5CA8" w:rsidRPr="0093771B" w:rsidRDefault="007C5CA8" w:rsidP="005762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6F59554" w14:textId="77777777" w:rsidR="007C5CA8" w:rsidRPr="0093771B" w:rsidRDefault="007C5CA8" w:rsidP="005762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66EA6DC" w14:textId="77777777" w:rsidR="007C5CA8" w:rsidRPr="0093771B" w:rsidRDefault="007C5CA8" w:rsidP="00576255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E041CC4" w14:textId="77777777" w:rsidR="007C5CA8" w:rsidRPr="0093771B" w:rsidRDefault="007C5CA8" w:rsidP="00576255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ED052B0" w14:textId="77777777" w:rsidR="007C5CA8" w:rsidRPr="0093771B" w:rsidRDefault="007C5CA8" w:rsidP="00576255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3900E85B" w14:textId="77777777" w:rsidR="007C5CA8" w:rsidRPr="0093771B" w:rsidRDefault="007C5CA8" w:rsidP="00576255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72DEAA4C" w14:textId="77777777" w:rsidR="007C5CA8" w:rsidRPr="0093771B" w:rsidRDefault="007C5CA8" w:rsidP="005762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3380B23" w14:textId="77777777" w:rsidR="007C5CA8" w:rsidRPr="0093771B" w:rsidRDefault="007C5CA8" w:rsidP="005762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78101C59" w14:textId="77777777" w:rsidR="007C5CA8" w:rsidRPr="0093771B" w:rsidRDefault="007C5CA8" w:rsidP="005762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1D1C6BFC" w14:textId="77777777" w:rsidR="007C5CA8" w:rsidRPr="0093771B" w:rsidRDefault="007C5CA8" w:rsidP="005762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66675A84" w14:textId="77777777" w:rsidR="007C5CA8" w:rsidRPr="0093771B" w:rsidRDefault="007C5CA8" w:rsidP="005762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26086E18" w14:textId="77777777" w:rsidR="007C5CA8" w:rsidRPr="0093771B" w:rsidRDefault="007C5CA8" w:rsidP="005762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2C745707" w14:textId="77777777" w:rsidR="007C5CA8" w:rsidRPr="0093771B" w:rsidRDefault="007C5CA8" w:rsidP="005762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063B65E3" w14:textId="77777777" w:rsidR="007C5CA8" w:rsidRPr="0093771B" w:rsidRDefault="007C5CA8" w:rsidP="005762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C5CA8" w:rsidRPr="00030C9B" w14:paraId="5AD782AC" w14:textId="77777777" w:rsidTr="007C5CA8">
        <w:trPr>
          <w:trHeight w:val="315"/>
        </w:trPr>
        <w:tc>
          <w:tcPr>
            <w:tcW w:w="2411" w:type="dxa"/>
            <w:vMerge w:val="restart"/>
            <w:shd w:val="clear" w:color="auto" w:fill="auto"/>
            <w:hideMark/>
          </w:tcPr>
          <w:p w14:paraId="043EAEF3" w14:textId="77777777" w:rsidR="007C5CA8" w:rsidRPr="0093771B" w:rsidRDefault="007C5CA8" w:rsidP="00576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культуры Хомутовского сельского поселения»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3CA5819" w14:textId="77777777" w:rsidR="007C5CA8" w:rsidRPr="0093771B" w:rsidRDefault="007C5CA8" w:rsidP="00576255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A29D49" w14:textId="14CD833D" w:rsidR="007C5CA8" w:rsidRPr="005130B2" w:rsidRDefault="007C5CA8" w:rsidP="00576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14004,4</w:t>
            </w:r>
          </w:p>
        </w:tc>
        <w:tc>
          <w:tcPr>
            <w:tcW w:w="851" w:type="dxa"/>
          </w:tcPr>
          <w:p w14:paraId="5D78CA11" w14:textId="1EF9BD01" w:rsidR="007C5CA8" w:rsidRPr="005130B2" w:rsidRDefault="007C5CA8" w:rsidP="00576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850" w:type="dxa"/>
          </w:tcPr>
          <w:p w14:paraId="7DECD220" w14:textId="717583D0" w:rsidR="007C5CA8" w:rsidRDefault="007C5CA8" w:rsidP="00576255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4621AC" w14:textId="35E9D369" w:rsidR="007C5CA8" w:rsidRDefault="007C5CA8" w:rsidP="00576255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866353" w14:textId="15C3F6BB" w:rsidR="007C5CA8" w:rsidRDefault="007C5CA8" w:rsidP="00576255">
            <w:r>
              <w:rPr>
                <w:sz w:val="18"/>
                <w:szCs w:val="18"/>
              </w:rPr>
              <w:t>1021,6</w:t>
            </w:r>
          </w:p>
        </w:tc>
        <w:tc>
          <w:tcPr>
            <w:tcW w:w="851" w:type="dxa"/>
            <w:shd w:val="clear" w:color="auto" w:fill="auto"/>
          </w:tcPr>
          <w:p w14:paraId="109D6EED" w14:textId="666A9966" w:rsidR="007C5CA8" w:rsidRDefault="007C5CA8" w:rsidP="00576255">
            <w:r>
              <w:rPr>
                <w:sz w:val="18"/>
                <w:szCs w:val="18"/>
              </w:rPr>
              <w:t>834,2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B53E36" w14:textId="77777777" w:rsidR="007C5CA8" w:rsidRDefault="007C5CA8" w:rsidP="00576255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851" w:type="dxa"/>
            <w:shd w:val="clear" w:color="auto" w:fill="auto"/>
          </w:tcPr>
          <w:p w14:paraId="7E20555C" w14:textId="77777777" w:rsidR="007C5CA8" w:rsidRDefault="007C5CA8" w:rsidP="00576255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850" w:type="dxa"/>
          </w:tcPr>
          <w:p w14:paraId="3977B006" w14:textId="77777777" w:rsidR="007C5CA8" w:rsidRDefault="007C5CA8" w:rsidP="00576255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851" w:type="dxa"/>
          </w:tcPr>
          <w:p w14:paraId="3FA89B7D" w14:textId="77777777" w:rsidR="007C5CA8" w:rsidRDefault="007C5CA8" w:rsidP="00576255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850" w:type="dxa"/>
          </w:tcPr>
          <w:p w14:paraId="4261E4EC" w14:textId="77777777" w:rsidR="007C5CA8" w:rsidRDefault="007C5CA8" w:rsidP="00576255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40981BC2" w14:textId="77777777" w:rsidR="007C5CA8" w:rsidRDefault="007C5CA8" w:rsidP="00576255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567" w:type="dxa"/>
          </w:tcPr>
          <w:p w14:paraId="266DBC24" w14:textId="77777777" w:rsidR="007C5CA8" w:rsidRDefault="007C5CA8" w:rsidP="00576255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7C5CA8" w:rsidRPr="00030C9B" w14:paraId="1258170D" w14:textId="77777777" w:rsidTr="007C5CA8">
        <w:trPr>
          <w:trHeight w:val="315"/>
        </w:trPr>
        <w:tc>
          <w:tcPr>
            <w:tcW w:w="2411" w:type="dxa"/>
            <w:vMerge/>
            <w:vAlign w:val="center"/>
            <w:hideMark/>
          </w:tcPr>
          <w:p w14:paraId="18BCF946" w14:textId="77777777" w:rsidR="007C5CA8" w:rsidRPr="0093771B" w:rsidRDefault="007C5CA8" w:rsidP="005762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4B39E6A" w14:textId="77777777" w:rsidR="007C5CA8" w:rsidRPr="0093771B" w:rsidRDefault="007C5CA8" w:rsidP="00576255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областной бюджет, &lt;2&gt;</w:t>
            </w:r>
          </w:p>
        </w:tc>
        <w:tc>
          <w:tcPr>
            <w:tcW w:w="992" w:type="dxa"/>
            <w:shd w:val="clear" w:color="auto" w:fill="auto"/>
            <w:noWrap/>
          </w:tcPr>
          <w:p w14:paraId="19D113E3" w14:textId="1C825392" w:rsidR="007C5CA8" w:rsidRPr="00030C9B" w:rsidRDefault="007C5CA8" w:rsidP="00576255">
            <w:pPr>
              <w:rPr>
                <w:color w:val="000000"/>
              </w:rPr>
            </w:pPr>
          </w:p>
        </w:tc>
        <w:tc>
          <w:tcPr>
            <w:tcW w:w="851" w:type="dxa"/>
          </w:tcPr>
          <w:p w14:paraId="04F4BAF8" w14:textId="49B76AA0" w:rsidR="007C5CA8" w:rsidRPr="00030C9B" w:rsidRDefault="007C5CA8" w:rsidP="00576255">
            <w:pPr>
              <w:rPr>
                <w:color w:val="000000"/>
              </w:rPr>
            </w:pPr>
          </w:p>
        </w:tc>
        <w:tc>
          <w:tcPr>
            <w:tcW w:w="850" w:type="dxa"/>
          </w:tcPr>
          <w:p w14:paraId="3BB564DB" w14:textId="67808D3E" w:rsidR="007C5CA8" w:rsidRPr="00030C9B" w:rsidRDefault="007C5CA8" w:rsidP="00576255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8EAF835" w14:textId="67FCC78E" w:rsidR="007C5CA8" w:rsidRDefault="007C5CA8" w:rsidP="00576255"/>
        </w:tc>
        <w:tc>
          <w:tcPr>
            <w:tcW w:w="850" w:type="dxa"/>
            <w:shd w:val="clear" w:color="auto" w:fill="auto"/>
            <w:noWrap/>
          </w:tcPr>
          <w:p w14:paraId="2940CA25" w14:textId="274A49C5" w:rsidR="007C5CA8" w:rsidRDefault="007C5CA8" w:rsidP="00576255"/>
        </w:tc>
        <w:tc>
          <w:tcPr>
            <w:tcW w:w="851" w:type="dxa"/>
            <w:shd w:val="clear" w:color="auto" w:fill="auto"/>
          </w:tcPr>
          <w:p w14:paraId="3597AC75" w14:textId="6162D31F" w:rsidR="007C5CA8" w:rsidRDefault="007C5CA8" w:rsidP="00576255"/>
        </w:tc>
        <w:tc>
          <w:tcPr>
            <w:tcW w:w="850" w:type="dxa"/>
            <w:shd w:val="clear" w:color="auto" w:fill="auto"/>
            <w:noWrap/>
          </w:tcPr>
          <w:p w14:paraId="16BFD521" w14:textId="539A4C02" w:rsidR="007C5CA8" w:rsidRDefault="007C5CA8" w:rsidP="00576255"/>
        </w:tc>
        <w:tc>
          <w:tcPr>
            <w:tcW w:w="851" w:type="dxa"/>
            <w:shd w:val="clear" w:color="auto" w:fill="auto"/>
          </w:tcPr>
          <w:p w14:paraId="5860178C" w14:textId="57C8F636" w:rsidR="007C5CA8" w:rsidRDefault="007C5CA8" w:rsidP="00576255"/>
        </w:tc>
        <w:tc>
          <w:tcPr>
            <w:tcW w:w="850" w:type="dxa"/>
          </w:tcPr>
          <w:p w14:paraId="7974376A" w14:textId="685674BA" w:rsidR="007C5CA8" w:rsidRDefault="007C5CA8" w:rsidP="00576255"/>
        </w:tc>
        <w:tc>
          <w:tcPr>
            <w:tcW w:w="851" w:type="dxa"/>
          </w:tcPr>
          <w:p w14:paraId="7A7ECA60" w14:textId="2CC04CFE" w:rsidR="007C5CA8" w:rsidRDefault="007C5CA8" w:rsidP="00576255"/>
        </w:tc>
        <w:tc>
          <w:tcPr>
            <w:tcW w:w="850" w:type="dxa"/>
          </w:tcPr>
          <w:p w14:paraId="6D26C23A" w14:textId="50461C80" w:rsidR="007C5CA8" w:rsidRDefault="007C5CA8" w:rsidP="00576255"/>
        </w:tc>
        <w:tc>
          <w:tcPr>
            <w:tcW w:w="709" w:type="dxa"/>
          </w:tcPr>
          <w:p w14:paraId="02F626EE" w14:textId="69A3E99D" w:rsidR="007C5CA8" w:rsidRDefault="007C5CA8" w:rsidP="00576255"/>
        </w:tc>
        <w:tc>
          <w:tcPr>
            <w:tcW w:w="567" w:type="dxa"/>
          </w:tcPr>
          <w:p w14:paraId="384035AE" w14:textId="228BD62B" w:rsidR="007C5CA8" w:rsidRDefault="007C5CA8" w:rsidP="00576255"/>
        </w:tc>
      </w:tr>
      <w:tr w:rsidR="007C5CA8" w:rsidRPr="00030C9B" w14:paraId="129C4CAE" w14:textId="77777777" w:rsidTr="007C5CA8">
        <w:trPr>
          <w:trHeight w:val="994"/>
        </w:trPr>
        <w:tc>
          <w:tcPr>
            <w:tcW w:w="2411" w:type="dxa"/>
            <w:vMerge/>
            <w:vAlign w:val="center"/>
            <w:hideMark/>
          </w:tcPr>
          <w:p w14:paraId="58791919" w14:textId="77777777" w:rsidR="007C5CA8" w:rsidRPr="0093771B" w:rsidRDefault="007C5CA8" w:rsidP="005762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8C4C9F2" w14:textId="77777777" w:rsidR="007C5CA8" w:rsidRPr="0093771B" w:rsidRDefault="007C5CA8" w:rsidP="00576255">
            <w:pPr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>
              <w:rPr>
                <w:bCs/>
                <w:color w:val="000000"/>
                <w:sz w:val="24"/>
                <w:szCs w:val="24"/>
              </w:rPr>
              <w:t>местный</w:t>
            </w:r>
            <w:r w:rsidRPr="0093771B">
              <w:rPr>
                <w:bCs/>
                <w:color w:val="000000"/>
                <w:sz w:val="24"/>
                <w:szCs w:val="24"/>
              </w:rPr>
              <w:t xml:space="preserve"> бюджет, &lt;2&gt;, &lt;3&gt;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841809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169B0A48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4E62D1E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14:paraId="1D5DC43F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14:paraId="313E7164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390CE43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14:paraId="2545BE60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FA54123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01C0DADF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5E9959ED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3C1BCCCA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14:paraId="118C3D40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14:paraId="4C1667E3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C5CA8" w:rsidRPr="00030C9B" w14:paraId="07A6F6AD" w14:textId="77777777" w:rsidTr="007C5CA8">
        <w:trPr>
          <w:trHeight w:val="315"/>
        </w:trPr>
        <w:tc>
          <w:tcPr>
            <w:tcW w:w="2411" w:type="dxa"/>
            <w:vMerge/>
            <w:vAlign w:val="center"/>
            <w:hideMark/>
          </w:tcPr>
          <w:p w14:paraId="11366131" w14:textId="77777777" w:rsidR="007C5CA8" w:rsidRPr="0093771B" w:rsidRDefault="007C5CA8" w:rsidP="007C5C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E3B4E32" w14:textId="77777777" w:rsidR="007C5CA8" w:rsidRPr="0093771B" w:rsidRDefault="007C5CA8" w:rsidP="007C5CA8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местный бюджет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3771B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433B33F" w14:textId="62EC6CF8" w:rsidR="007C5CA8" w:rsidRPr="00030C9B" w:rsidRDefault="007C5CA8" w:rsidP="007C5CA8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14004,4</w:t>
            </w:r>
          </w:p>
        </w:tc>
        <w:tc>
          <w:tcPr>
            <w:tcW w:w="851" w:type="dxa"/>
          </w:tcPr>
          <w:p w14:paraId="7E70650E" w14:textId="3646ED2F" w:rsidR="007C5CA8" w:rsidRPr="00030C9B" w:rsidRDefault="007C5CA8" w:rsidP="007C5CA8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850" w:type="dxa"/>
          </w:tcPr>
          <w:p w14:paraId="38E1BCF4" w14:textId="31BA1964" w:rsidR="007C5CA8" w:rsidRDefault="007C5CA8" w:rsidP="007C5CA8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1AA1A6" w14:textId="28EECBAE" w:rsidR="007C5CA8" w:rsidRDefault="007C5CA8" w:rsidP="007C5CA8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B8424E" w14:textId="20142A8F" w:rsidR="007C5CA8" w:rsidRDefault="007C5CA8" w:rsidP="007C5CA8">
            <w:r>
              <w:rPr>
                <w:sz w:val="18"/>
                <w:szCs w:val="18"/>
              </w:rPr>
              <w:t>1021,6</w:t>
            </w:r>
          </w:p>
        </w:tc>
        <w:tc>
          <w:tcPr>
            <w:tcW w:w="851" w:type="dxa"/>
            <w:shd w:val="clear" w:color="auto" w:fill="auto"/>
          </w:tcPr>
          <w:p w14:paraId="2ED4A4D8" w14:textId="704B9DC0" w:rsidR="007C5CA8" w:rsidRDefault="007C5CA8" w:rsidP="007C5CA8">
            <w:r>
              <w:rPr>
                <w:sz w:val="18"/>
                <w:szCs w:val="18"/>
              </w:rPr>
              <w:t>834,2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C4CBA3" w14:textId="4B59959D" w:rsidR="007C5CA8" w:rsidRDefault="007C5CA8" w:rsidP="007C5CA8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851" w:type="dxa"/>
            <w:shd w:val="clear" w:color="auto" w:fill="auto"/>
          </w:tcPr>
          <w:p w14:paraId="4EC4E589" w14:textId="578E826E" w:rsidR="007C5CA8" w:rsidRDefault="007C5CA8" w:rsidP="007C5CA8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850" w:type="dxa"/>
          </w:tcPr>
          <w:p w14:paraId="72A690E2" w14:textId="448B8369" w:rsidR="007C5CA8" w:rsidRDefault="007C5CA8" w:rsidP="007C5CA8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851" w:type="dxa"/>
          </w:tcPr>
          <w:p w14:paraId="7B111F51" w14:textId="3EB78AF4" w:rsidR="007C5CA8" w:rsidRDefault="007C5CA8" w:rsidP="007C5CA8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850" w:type="dxa"/>
          </w:tcPr>
          <w:p w14:paraId="5AEB51F2" w14:textId="08E5A42D" w:rsidR="007C5CA8" w:rsidRDefault="007C5CA8" w:rsidP="007C5CA8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10B3A3EF" w14:textId="35D1A7EC" w:rsidR="007C5CA8" w:rsidRDefault="007C5CA8" w:rsidP="007C5CA8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567" w:type="dxa"/>
          </w:tcPr>
          <w:p w14:paraId="56A4B455" w14:textId="43AA1640" w:rsidR="007C5CA8" w:rsidRDefault="007C5CA8" w:rsidP="007C5CA8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7C5CA8" w:rsidRPr="00030C9B" w14:paraId="6AE96D09" w14:textId="77777777" w:rsidTr="007C5CA8">
        <w:trPr>
          <w:trHeight w:val="315"/>
        </w:trPr>
        <w:tc>
          <w:tcPr>
            <w:tcW w:w="2411" w:type="dxa"/>
            <w:vMerge/>
            <w:vAlign w:val="center"/>
            <w:hideMark/>
          </w:tcPr>
          <w:p w14:paraId="2B51FD80" w14:textId="77777777" w:rsidR="007C5CA8" w:rsidRPr="0093771B" w:rsidRDefault="007C5CA8" w:rsidP="005762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376E940" w14:textId="77777777" w:rsidR="007C5CA8" w:rsidRPr="0093771B" w:rsidRDefault="007C5CA8" w:rsidP="00576255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3771B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EF640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1B9998FE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6E8F1466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0E7BE1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B30CBB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FC18EE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555FBC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7469115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93887AD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68B9E8C3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3F2376C7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14:paraId="4E908663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14:paraId="1980527E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C5CA8" w:rsidRPr="00030C9B" w14:paraId="694040A7" w14:textId="77777777" w:rsidTr="007C5CA8">
        <w:trPr>
          <w:trHeight w:val="315"/>
        </w:trPr>
        <w:tc>
          <w:tcPr>
            <w:tcW w:w="2411" w:type="dxa"/>
            <w:vMerge w:val="restart"/>
            <w:shd w:val="clear" w:color="auto" w:fill="auto"/>
            <w:hideMark/>
          </w:tcPr>
          <w:p w14:paraId="1808D421" w14:textId="77777777" w:rsidR="007C5CA8" w:rsidRPr="0093771B" w:rsidRDefault="007C5CA8" w:rsidP="007C5C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5BEB228" w14:textId="77777777" w:rsidR="007C5CA8" w:rsidRPr="0093771B" w:rsidRDefault="007C5CA8" w:rsidP="007C5CA8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C57CE7" w14:textId="56AB2532" w:rsidR="007C5CA8" w:rsidRPr="005130B2" w:rsidRDefault="007C5CA8" w:rsidP="007C5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14004,4</w:t>
            </w:r>
          </w:p>
        </w:tc>
        <w:tc>
          <w:tcPr>
            <w:tcW w:w="851" w:type="dxa"/>
          </w:tcPr>
          <w:p w14:paraId="7655719F" w14:textId="7A12076F" w:rsidR="007C5CA8" w:rsidRPr="005130B2" w:rsidRDefault="007C5CA8" w:rsidP="007C5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850" w:type="dxa"/>
          </w:tcPr>
          <w:p w14:paraId="46F4DA72" w14:textId="3B8E226E" w:rsidR="007C5CA8" w:rsidRDefault="007C5CA8" w:rsidP="007C5CA8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6D20A8" w14:textId="5B8F2666" w:rsidR="007C5CA8" w:rsidRDefault="007C5CA8" w:rsidP="007C5CA8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8A8D53" w14:textId="0F5EE1ED" w:rsidR="007C5CA8" w:rsidRDefault="007C5CA8" w:rsidP="007C5CA8">
            <w:r>
              <w:rPr>
                <w:sz w:val="18"/>
                <w:szCs w:val="18"/>
              </w:rPr>
              <w:t>1021,6</w:t>
            </w:r>
          </w:p>
        </w:tc>
        <w:tc>
          <w:tcPr>
            <w:tcW w:w="851" w:type="dxa"/>
            <w:shd w:val="clear" w:color="auto" w:fill="auto"/>
          </w:tcPr>
          <w:p w14:paraId="695C56C8" w14:textId="1FF0E2A3" w:rsidR="007C5CA8" w:rsidRDefault="007C5CA8" w:rsidP="007C5CA8">
            <w:r>
              <w:rPr>
                <w:sz w:val="18"/>
                <w:szCs w:val="18"/>
              </w:rPr>
              <w:t>834,2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7A2840" w14:textId="06DD61C2" w:rsidR="007C5CA8" w:rsidRDefault="007C5CA8" w:rsidP="007C5CA8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851" w:type="dxa"/>
            <w:shd w:val="clear" w:color="auto" w:fill="auto"/>
          </w:tcPr>
          <w:p w14:paraId="6766E0CF" w14:textId="5DA2F7FD" w:rsidR="007C5CA8" w:rsidRDefault="007C5CA8" w:rsidP="007C5CA8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850" w:type="dxa"/>
          </w:tcPr>
          <w:p w14:paraId="70CB62ED" w14:textId="23B8DEFA" w:rsidR="007C5CA8" w:rsidRDefault="007C5CA8" w:rsidP="007C5CA8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851" w:type="dxa"/>
          </w:tcPr>
          <w:p w14:paraId="459F165C" w14:textId="1A31F2EB" w:rsidR="007C5CA8" w:rsidRDefault="007C5CA8" w:rsidP="007C5CA8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850" w:type="dxa"/>
          </w:tcPr>
          <w:p w14:paraId="03298F6F" w14:textId="1B6B29E1" w:rsidR="007C5CA8" w:rsidRDefault="007C5CA8" w:rsidP="007C5CA8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6C7037CA" w14:textId="1DABB815" w:rsidR="007C5CA8" w:rsidRDefault="007C5CA8" w:rsidP="007C5CA8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567" w:type="dxa"/>
          </w:tcPr>
          <w:p w14:paraId="28192F81" w14:textId="2560A2B9" w:rsidR="007C5CA8" w:rsidRDefault="007C5CA8" w:rsidP="007C5CA8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7C5CA8" w:rsidRPr="00030C9B" w14:paraId="610A7867" w14:textId="77777777" w:rsidTr="007C5CA8">
        <w:trPr>
          <w:trHeight w:val="315"/>
        </w:trPr>
        <w:tc>
          <w:tcPr>
            <w:tcW w:w="2411" w:type="dxa"/>
            <w:vMerge/>
            <w:shd w:val="clear" w:color="auto" w:fill="auto"/>
            <w:vAlign w:val="center"/>
            <w:hideMark/>
          </w:tcPr>
          <w:p w14:paraId="60FD29DF" w14:textId="77777777" w:rsidR="007C5CA8" w:rsidRPr="0093771B" w:rsidRDefault="007C5CA8" w:rsidP="005762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B3C3CBB" w14:textId="77777777" w:rsidR="007C5CA8" w:rsidRPr="0093771B" w:rsidRDefault="007C5CA8" w:rsidP="00576255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областной бюджет, &lt;2&gt;</w:t>
            </w:r>
          </w:p>
        </w:tc>
        <w:tc>
          <w:tcPr>
            <w:tcW w:w="992" w:type="dxa"/>
            <w:shd w:val="clear" w:color="auto" w:fill="auto"/>
            <w:noWrap/>
          </w:tcPr>
          <w:p w14:paraId="00F2C148" w14:textId="28D05376" w:rsidR="007C5CA8" w:rsidRPr="00030C9B" w:rsidRDefault="007C5CA8" w:rsidP="00576255">
            <w:pPr>
              <w:rPr>
                <w:color w:val="000000"/>
              </w:rPr>
            </w:pPr>
          </w:p>
        </w:tc>
        <w:tc>
          <w:tcPr>
            <w:tcW w:w="851" w:type="dxa"/>
          </w:tcPr>
          <w:p w14:paraId="7BED97A2" w14:textId="5B320400" w:rsidR="007C5CA8" w:rsidRPr="00030C9B" w:rsidRDefault="007C5CA8" w:rsidP="00576255">
            <w:pPr>
              <w:rPr>
                <w:color w:val="000000"/>
              </w:rPr>
            </w:pPr>
          </w:p>
        </w:tc>
        <w:tc>
          <w:tcPr>
            <w:tcW w:w="850" w:type="dxa"/>
          </w:tcPr>
          <w:p w14:paraId="64DF0FB2" w14:textId="1824EA02" w:rsidR="007C5CA8" w:rsidRPr="00030C9B" w:rsidRDefault="007C5CA8" w:rsidP="00576255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6A0FFB" w14:textId="15AFE65B" w:rsidR="007C5CA8" w:rsidRDefault="007C5CA8" w:rsidP="00576255"/>
        </w:tc>
        <w:tc>
          <w:tcPr>
            <w:tcW w:w="850" w:type="dxa"/>
            <w:shd w:val="clear" w:color="auto" w:fill="auto"/>
            <w:noWrap/>
          </w:tcPr>
          <w:p w14:paraId="6BF3F4BC" w14:textId="17CC5A46" w:rsidR="007C5CA8" w:rsidRDefault="007C5CA8" w:rsidP="00576255"/>
        </w:tc>
        <w:tc>
          <w:tcPr>
            <w:tcW w:w="851" w:type="dxa"/>
            <w:shd w:val="clear" w:color="auto" w:fill="auto"/>
          </w:tcPr>
          <w:p w14:paraId="0900C75D" w14:textId="0A37BFF9" w:rsidR="007C5CA8" w:rsidRDefault="007C5CA8" w:rsidP="00576255"/>
        </w:tc>
        <w:tc>
          <w:tcPr>
            <w:tcW w:w="850" w:type="dxa"/>
            <w:shd w:val="clear" w:color="auto" w:fill="auto"/>
            <w:noWrap/>
          </w:tcPr>
          <w:p w14:paraId="7DECE005" w14:textId="24E54293" w:rsidR="007C5CA8" w:rsidRDefault="007C5CA8" w:rsidP="00576255"/>
        </w:tc>
        <w:tc>
          <w:tcPr>
            <w:tcW w:w="851" w:type="dxa"/>
            <w:shd w:val="clear" w:color="auto" w:fill="auto"/>
          </w:tcPr>
          <w:p w14:paraId="035B2A96" w14:textId="72A7A802" w:rsidR="007C5CA8" w:rsidRDefault="007C5CA8" w:rsidP="00576255"/>
        </w:tc>
        <w:tc>
          <w:tcPr>
            <w:tcW w:w="850" w:type="dxa"/>
          </w:tcPr>
          <w:p w14:paraId="5B7D7F40" w14:textId="45874D27" w:rsidR="007C5CA8" w:rsidRDefault="007C5CA8" w:rsidP="00576255"/>
        </w:tc>
        <w:tc>
          <w:tcPr>
            <w:tcW w:w="851" w:type="dxa"/>
          </w:tcPr>
          <w:p w14:paraId="7887B461" w14:textId="750E6D62" w:rsidR="007C5CA8" w:rsidRDefault="007C5CA8" w:rsidP="00576255"/>
        </w:tc>
        <w:tc>
          <w:tcPr>
            <w:tcW w:w="850" w:type="dxa"/>
          </w:tcPr>
          <w:p w14:paraId="091FF04B" w14:textId="024A3CE2" w:rsidR="007C5CA8" w:rsidRDefault="007C5CA8" w:rsidP="00576255"/>
        </w:tc>
        <w:tc>
          <w:tcPr>
            <w:tcW w:w="709" w:type="dxa"/>
          </w:tcPr>
          <w:p w14:paraId="295214E3" w14:textId="0A76954C" w:rsidR="007C5CA8" w:rsidRDefault="007C5CA8" w:rsidP="00576255"/>
        </w:tc>
        <w:tc>
          <w:tcPr>
            <w:tcW w:w="567" w:type="dxa"/>
          </w:tcPr>
          <w:p w14:paraId="4CF7FF50" w14:textId="074F5B84" w:rsidR="007C5CA8" w:rsidRDefault="007C5CA8" w:rsidP="00576255"/>
        </w:tc>
      </w:tr>
      <w:tr w:rsidR="007C5CA8" w:rsidRPr="00030C9B" w14:paraId="03AD93D1" w14:textId="77777777" w:rsidTr="007C5CA8">
        <w:trPr>
          <w:trHeight w:val="464"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B9E72D" w14:textId="77777777" w:rsidR="007C5CA8" w:rsidRPr="0093771B" w:rsidRDefault="007C5CA8" w:rsidP="005762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1BE6886F" w14:textId="77777777" w:rsidR="007C5CA8" w:rsidRPr="0093771B" w:rsidRDefault="007C5CA8" w:rsidP="00576255">
            <w:pPr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безвозмездные поступления в областной бюджет, &lt;2&gt;, &lt;3&gt;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0CD10E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14:paraId="64BCF1E8" w14:textId="77777777" w:rsidR="007C5CA8" w:rsidRPr="00030C9B" w:rsidRDefault="007C5CA8" w:rsidP="0057625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14:paraId="3F9939CE" w14:textId="77777777" w:rsidR="007C5CA8" w:rsidRDefault="007C5CA8" w:rsidP="00576255"/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4B7C95" w14:textId="77777777" w:rsidR="007C5CA8" w:rsidRDefault="007C5CA8" w:rsidP="00576255"/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F75DC9" w14:textId="77777777" w:rsidR="007C5CA8" w:rsidRDefault="007C5CA8" w:rsidP="00576255"/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2D5B306" w14:textId="77777777" w:rsidR="007C5CA8" w:rsidRDefault="007C5CA8" w:rsidP="00576255"/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41C034" w14:textId="77777777" w:rsidR="007C5CA8" w:rsidRDefault="007C5CA8" w:rsidP="00576255"/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4774842" w14:textId="77777777" w:rsidR="007C5CA8" w:rsidRDefault="007C5CA8" w:rsidP="00576255"/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14:paraId="2F1BDCC0" w14:textId="77777777" w:rsidR="007C5CA8" w:rsidRDefault="007C5CA8" w:rsidP="00576255"/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14:paraId="5AF0843F" w14:textId="77777777" w:rsidR="007C5CA8" w:rsidRDefault="007C5CA8" w:rsidP="00576255"/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14:paraId="580E3E33" w14:textId="77777777" w:rsidR="007C5CA8" w:rsidRDefault="007C5CA8" w:rsidP="00576255"/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14:paraId="35751826" w14:textId="77777777" w:rsidR="007C5CA8" w:rsidRDefault="007C5CA8" w:rsidP="00576255"/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682C39AD" w14:textId="77777777" w:rsidR="007C5CA8" w:rsidRDefault="007C5CA8" w:rsidP="00576255"/>
        </w:tc>
      </w:tr>
      <w:tr w:rsidR="007C5CA8" w:rsidRPr="00030C9B" w14:paraId="0C5D7C69" w14:textId="77777777" w:rsidTr="007C5CA8">
        <w:trPr>
          <w:trHeight w:val="744"/>
        </w:trPr>
        <w:tc>
          <w:tcPr>
            <w:tcW w:w="24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0C76F8" w14:textId="77777777" w:rsidR="007C5CA8" w:rsidRPr="0093771B" w:rsidRDefault="007C5CA8" w:rsidP="005762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3A3CCADB" w14:textId="77777777" w:rsidR="007C5CA8" w:rsidRPr="0093771B" w:rsidRDefault="007C5CA8" w:rsidP="0057625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3F0754" w14:textId="77777777" w:rsidR="007C5CA8" w:rsidRPr="00030C9B" w:rsidRDefault="007C5CA8" w:rsidP="0057625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208FE34" w14:textId="77777777" w:rsidR="007C5CA8" w:rsidRPr="00030C9B" w:rsidRDefault="007C5CA8" w:rsidP="0057625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7E0CDED0" w14:textId="77777777" w:rsidR="007C5CA8" w:rsidRPr="00030C9B" w:rsidRDefault="007C5CA8" w:rsidP="0057625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CCCE2B" w14:textId="77777777" w:rsidR="007C5CA8" w:rsidRPr="00030C9B" w:rsidRDefault="007C5CA8" w:rsidP="0057625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0E2429" w14:textId="77777777" w:rsidR="007C5CA8" w:rsidRPr="00030C9B" w:rsidRDefault="007C5CA8" w:rsidP="0057625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8DF8E3" w14:textId="77777777" w:rsidR="007C5CA8" w:rsidRPr="00030C9B" w:rsidRDefault="007C5CA8" w:rsidP="0057625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91D496" w14:textId="77777777" w:rsidR="007C5CA8" w:rsidRPr="00030C9B" w:rsidRDefault="007C5CA8" w:rsidP="0057625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955A35" w14:textId="77777777" w:rsidR="007C5CA8" w:rsidRPr="00030C9B" w:rsidRDefault="007C5CA8" w:rsidP="0057625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5B26352" w14:textId="77777777" w:rsidR="007C5CA8" w:rsidRPr="00030C9B" w:rsidRDefault="007C5CA8" w:rsidP="0057625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798FFE1" w14:textId="77777777" w:rsidR="007C5CA8" w:rsidRPr="00030C9B" w:rsidRDefault="007C5CA8" w:rsidP="0057625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39D3255" w14:textId="77777777" w:rsidR="007C5CA8" w:rsidRPr="00030C9B" w:rsidRDefault="007C5CA8" w:rsidP="0057625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0A0A752" w14:textId="77777777" w:rsidR="007C5CA8" w:rsidRPr="00030C9B" w:rsidRDefault="007C5CA8" w:rsidP="0057625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E3FB05C" w14:textId="77777777" w:rsidR="007C5CA8" w:rsidRPr="00030C9B" w:rsidRDefault="007C5CA8" w:rsidP="00576255">
            <w:pPr>
              <w:rPr>
                <w:color w:val="000000"/>
              </w:rPr>
            </w:pPr>
          </w:p>
        </w:tc>
      </w:tr>
      <w:tr w:rsidR="007C5CA8" w:rsidRPr="00030C9B" w14:paraId="23A76B19" w14:textId="77777777" w:rsidTr="007C5CA8">
        <w:trPr>
          <w:trHeight w:val="315"/>
        </w:trPr>
        <w:tc>
          <w:tcPr>
            <w:tcW w:w="2411" w:type="dxa"/>
            <w:vMerge/>
            <w:shd w:val="clear" w:color="auto" w:fill="auto"/>
            <w:vAlign w:val="center"/>
            <w:hideMark/>
          </w:tcPr>
          <w:p w14:paraId="797A8A74" w14:textId="77777777" w:rsidR="007C5CA8" w:rsidRPr="0093771B" w:rsidRDefault="007C5CA8" w:rsidP="007C5C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D1E7AD3" w14:textId="77777777" w:rsidR="007C5CA8" w:rsidRPr="0093771B" w:rsidRDefault="007C5CA8" w:rsidP="007C5CA8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местный бюджет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3771B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5AE611" w14:textId="3B309DD4" w:rsidR="007C5CA8" w:rsidRPr="00030C9B" w:rsidRDefault="007C5CA8" w:rsidP="007C5CA8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14004,4</w:t>
            </w:r>
          </w:p>
        </w:tc>
        <w:tc>
          <w:tcPr>
            <w:tcW w:w="851" w:type="dxa"/>
          </w:tcPr>
          <w:p w14:paraId="4B38E5EE" w14:textId="18673FB1" w:rsidR="007C5CA8" w:rsidRPr="00030C9B" w:rsidRDefault="007C5CA8" w:rsidP="007C5CA8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850" w:type="dxa"/>
          </w:tcPr>
          <w:p w14:paraId="60D9A770" w14:textId="31454F81" w:rsidR="007C5CA8" w:rsidRDefault="007C5CA8" w:rsidP="007C5CA8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F95493" w14:textId="088FE663" w:rsidR="007C5CA8" w:rsidRDefault="007C5CA8" w:rsidP="007C5CA8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2E398F" w14:textId="17E556C1" w:rsidR="007C5CA8" w:rsidRDefault="007C5CA8" w:rsidP="007C5CA8">
            <w:r>
              <w:rPr>
                <w:sz w:val="18"/>
                <w:szCs w:val="18"/>
              </w:rPr>
              <w:t>1021,6</w:t>
            </w:r>
          </w:p>
        </w:tc>
        <w:tc>
          <w:tcPr>
            <w:tcW w:w="851" w:type="dxa"/>
            <w:shd w:val="clear" w:color="auto" w:fill="auto"/>
          </w:tcPr>
          <w:p w14:paraId="7862F897" w14:textId="66F17E6D" w:rsidR="007C5CA8" w:rsidRDefault="007C5CA8" w:rsidP="007C5CA8">
            <w:r>
              <w:rPr>
                <w:sz w:val="18"/>
                <w:szCs w:val="18"/>
              </w:rPr>
              <w:t>834,2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E7AA4D" w14:textId="6E08052B" w:rsidR="007C5CA8" w:rsidRDefault="007C5CA8" w:rsidP="007C5CA8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851" w:type="dxa"/>
            <w:shd w:val="clear" w:color="auto" w:fill="auto"/>
          </w:tcPr>
          <w:p w14:paraId="5D7CFFBF" w14:textId="5EDFCBBF" w:rsidR="007C5CA8" w:rsidRDefault="007C5CA8" w:rsidP="007C5CA8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850" w:type="dxa"/>
          </w:tcPr>
          <w:p w14:paraId="1F6C2FEF" w14:textId="4DABEF7E" w:rsidR="007C5CA8" w:rsidRDefault="007C5CA8" w:rsidP="007C5CA8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851" w:type="dxa"/>
          </w:tcPr>
          <w:p w14:paraId="1477ACBC" w14:textId="65D0E65F" w:rsidR="007C5CA8" w:rsidRDefault="007C5CA8" w:rsidP="007C5CA8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850" w:type="dxa"/>
          </w:tcPr>
          <w:p w14:paraId="4E2A51A8" w14:textId="41BF578F" w:rsidR="007C5CA8" w:rsidRDefault="007C5CA8" w:rsidP="007C5CA8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488B7E0F" w14:textId="5B1A7479" w:rsidR="007C5CA8" w:rsidRDefault="007C5CA8" w:rsidP="007C5CA8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567" w:type="dxa"/>
          </w:tcPr>
          <w:p w14:paraId="2A6FF219" w14:textId="2B84B65C" w:rsidR="007C5CA8" w:rsidRDefault="007C5CA8" w:rsidP="007C5CA8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7C5CA8" w:rsidRPr="00030C9B" w14:paraId="14A3347F" w14:textId="77777777" w:rsidTr="007C5CA8">
        <w:trPr>
          <w:trHeight w:val="315"/>
        </w:trPr>
        <w:tc>
          <w:tcPr>
            <w:tcW w:w="2411" w:type="dxa"/>
            <w:vMerge/>
            <w:shd w:val="clear" w:color="auto" w:fill="auto"/>
            <w:vAlign w:val="center"/>
            <w:hideMark/>
          </w:tcPr>
          <w:p w14:paraId="68C45288" w14:textId="77777777" w:rsidR="007C5CA8" w:rsidRPr="0093771B" w:rsidRDefault="007C5CA8" w:rsidP="005762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E9F0AF0" w14:textId="77777777" w:rsidR="007C5CA8" w:rsidRPr="0093771B" w:rsidRDefault="007C5CA8" w:rsidP="00576255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3771B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7389BB" w14:textId="77777777" w:rsidR="007C5CA8" w:rsidRPr="00030C9B" w:rsidRDefault="007C5CA8" w:rsidP="00576255">
            <w:pPr>
              <w:rPr>
                <w:color w:val="000000"/>
              </w:rPr>
            </w:pPr>
          </w:p>
        </w:tc>
        <w:tc>
          <w:tcPr>
            <w:tcW w:w="851" w:type="dxa"/>
          </w:tcPr>
          <w:p w14:paraId="59779E07" w14:textId="77777777" w:rsidR="007C5CA8" w:rsidRPr="00030C9B" w:rsidRDefault="007C5CA8" w:rsidP="00576255">
            <w:pPr>
              <w:rPr>
                <w:color w:val="000000"/>
              </w:rPr>
            </w:pPr>
          </w:p>
        </w:tc>
        <w:tc>
          <w:tcPr>
            <w:tcW w:w="850" w:type="dxa"/>
          </w:tcPr>
          <w:p w14:paraId="5CF65D3D" w14:textId="77777777" w:rsidR="007C5CA8" w:rsidRPr="00030C9B" w:rsidRDefault="007C5CA8" w:rsidP="00576255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263E02C" w14:textId="77777777" w:rsidR="007C5CA8" w:rsidRPr="00030C9B" w:rsidRDefault="007C5CA8" w:rsidP="00576255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C9BF137" w14:textId="77777777" w:rsidR="007C5CA8" w:rsidRDefault="007C5CA8" w:rsidP="00576255"/>
        </w:tc>
        <w:tc>
          <w:tcPr>
            <w:tcW w:w="851" w:type="dxa"/>
            <w:shd w:val="clear" w:color="auto" w:fill="auto"/>
          </w:tcPr>
          <w:p w14:paraId="0581C74A" w14:textId="77777777" w:rsidR="007C5CA8" w:rsidRDefault="007C5CA8" w:rsidP="00576255"/>
        </w:tc>
        <w:tc>
          <w:tcPr>
            <w:tcW w:w="850" w:type="dxa"/>
            <w:shd w:val="clear" w:color="auto" w:fill="auto"/>
            <w:noWrap/>
            <w:hideMark/>
          </w:tcPr>
          <w:p w14:paraId="5EC7228B" w14:textId="77777777" w:rsidR="007C5CA8" w:rsidRDefault="007C5CA8" w:rsidP="00576255"/>
        </w:tc>
        <w:tc>
          <w:tcPr>
            <w:tcW w:w="851" w:type="dxa"/>
            <w:shd w:val="clear" w:color="auto" w:fill="auto"/>
          </w:tcPr>
          <w:p w14:paraId="18852556" w14:textId="77777777" w:rsidR="007C5CA8" w:rsidRDefault="007C5CA8" w:rsidP="00576255"/>
        </w:tc>
        <w:tc>
          <w:tcPr>
            <w:tcW w:w="850" w:type="dxa"/>
          </w:tcPr>
          <w:p w14:paraId="46F60ADD" w14:textId="77777777" w:rsidR="007C5CA8" w:rsidRDefault="007C5CA8" w:rsidP="00576255"/>
        </w:tc>
        <w:tc>
          <w:tcPr>
            <w:tcW w:w="851" w:type="dxa"/>
          </w:tcPr>
          <w:p w14:paraId="680BAA15" w14:textId="77777777" w:rsidR="007C5CA8" w:rsidRDefault="007C5CA8" w:rsidP="00576255"/>
        </w:tc>
        <w:tc>
          <w:tcPr>
            <w:tcW w:w="850" w:type="dxa"/>
          </w:tcPr>
          <w:p w14:paraId="2288D3C1" w14:textId="77777777" w:rsidR="007C5CA8" w:rsidRDefault="007C5CA8" w:rsidP="00576255"/>
        </w:tc>
        <w:tc>
          <w:tcPr>
            <w:tcW w:w="709" w:type="dxa"/>
          </w:tcPr>
          <w:p w14:paraId="76304AB5" w14:textId="77777777" w:rsidR="007C5CA8" w:rsidRDefault="007C5CA8" w:rsidP="00576255"/>
        </w:tc>
        <w:tc>
          <w:tcPr>
            <w:tcW w:w="567" w:type="dxa"/>
          </w:tcPr>
          <w:p w14:paraId="35AEF96A" w14:textId="77777777" w:rsidR="007C5CA8" w:rsidRDefault="007C5CA8" w:rsidP="00576255"/>
        </w:tc>
      </w:tr>
    </w:tbl>
    <w:p w14:paraId="2D2D751B" w14:textId="77777777" w:rsidR="007C5CA8" w:rsidRDefault="007C5CA8" w:rsidP="00AD0F8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456FBEF1" w14:textId="77777777" w:rsidR="007C5CA8" w:rsidRDefault="007C5CA8" w:rsidP="00AD0F8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65E9A797" w14:textId="43F2673F" w:rsidR="00AD0F8A" w:rsidRPr="00BF3287" w:rsidRDefault="00AD0F8A" w:rsidP="00AD0F8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14:paraId="4FCF2FBC" w14:textId="77777777" w:rsidR="006037A4" w:rsidRDefault="006037A4" w:rsidP="00AD0F8A">
      <w:pPr>
        <w:ind w:left="-900" w:firstLine="900"/>
        <w:jc w:val="right"/>
        <w:rPr>
          <w:sz w:val="24"/>
          <w:szCs w:val="24"/>
        </w:rPr>
        <w:sectPr w:rsidR="006037A4" w:rsidSect="006037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A671E01" w14:textId="77777777" w:rsidR="00AD0F8A" w:rsidRDefault="00AD0F8A" w:rsidP="00AD0F8A">
      <w:pPr>
        <w:ind w:left="-900" w:firstLine="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</w:p>
    <w:p w14:paraId="40F6FCFB" w14:textId="77777777" w:rsidR="00AD0F8A" w:rsidRDefault="00AD0F8A" w:rsidP="00AD0F8A">
      <w:pPr>
        <w:ind w:left="-900" w:firstLine="900"/>
        <w:jc w:val="right"/>
        <w:rPr>
          <w:sz w:val="24"/>
          <w:szCs w:val="24"/>
        </w:rPr>
      </w:pPr>
    </w:p>
    <w:p w14:paraId="5E54033F" w14:textId="77777777" w:rsidR="00AD0F8A" w:rsidRDefault="00AD0F8A" w:rsidP="00AD0F8A">
      <w:pPr>
        <w:ind w:left="-900" w:firstLine="900"/>
        <w:jc w:val="right"/>
        <w:rPr>
          <w:sz w:val="24"/>
          <w:szCs w:val="24"/>
        </w:rPr>
      </w:pPr>
    </w:p>
    <w:p w14:paraId="580D6E76" w14:textId="77777777" w:rsidR="00AD0F8A" w:rsidRDefault="00AD0F8A" w:rsidP="00AD0F8A">
      <w:pPr>
        <w:ind w:left="-900" w:firstLine="900"/>
        <w:jc w:val="right"/>
        <w:rPr>
          <w:sz w:val="24"/>
          <w:szCs w:val="24"/>
        </w:rPr>
      </w:pPr>
    </w:p>
    <w:p w14:paraId="16539842" w14:textId="77777777" w:rsidR="00AD0F8A" w:rsidRDefault="00AD0F8A" w:rsidP="00AD0F8A">
      <w:pPr>
        <w:ind w:left="-900" w:firstLine="900"/>
        <w:jc w:val="right"/>
        <w:rPr>
          <w:sz w:val="24"/>
          <w:szCs w:val="24"/>
        </w:rPr>
      </w:pPr>
    </w:p>
    <w:p w14:paraId="2004EB54" w14:textId="77777777" w:rsidR="00AD0F8A" w:rsidRDefault="00AD0F8A" w:rsidP="00AD0F8A">
      <w:pPr>
        <w:ind w:left="-709" w:firstLine="709"/>
        <w:jc w:val="center"/>
      </w:pPr>
    </w:p>
    <w:p w14:paraId="77C4B6B3" w14:textId="77777777" w:rsidR="00AD0F8A" w:rsidRDefault="00AD0F8A" w:rsidP="00AD0F8A">
      <w:pPr>
        <w:ind w:left="-709" w:firstLine="709"/>
        <w:jc w:val="center"/>
      </w:pPr>
    </w:p>
    <w:p w14:paraId="50A1F247" w14:textId="77777777" w:rsidR="00AD0F8A" w:rsidRDefault="00AD0F8A" w:rsidP="00AD0F8A">
      <w:pPr>
        <w:ind w:left="-709" w:firstLine="709"/>
        <w:jc w:val="center"/>
      </w:pPr>
    </w:p>
    <w:p w14:paraId="6FD8745E" w14:textId="77777777" w:rsidR="00AD0F8A" w:rsidRDefault="00AD0F8A" w:rsidP="00AD0F8A">
      <w:pPr>
        <w:ind w:left="-900" w:firstLine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sectPr w:rsidR="00AD0F8A" w:rsidSect="00BB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pStyle w:val="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pStyle w:val="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pStyle w:val="5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pStyle w:val="6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pStyle w:val="7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pStyle w:val="8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pStyle w:val="9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D8F4DE4"/>
    <w:multiLevelType w:val="hybridMultilevel"/>
    <w:tmpl w:val="B5AC0E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CE34AD2"/>
    <w:multiLevelType w:val="hybridMultilevel"/>
    <w:tmpl w:val="8CA8819C"/>
    <w:lvl w:ilvl="0" w:tplc="9AFE9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333A3"/>
    <w:multiLevelType w:val="hybridMultilevel"/>
    <w:tmpl w:val="CFEAEF46"/>
    <w:lvl w:ilvl="0" w:tplc="D7300B10">
      <w:start w:val="1"/>
      <w:numFmt w:val="decimal"/>
      <w:lvlText w:val="%1."/>
      <w:lvlJc w:val="left"/>
      <w:pPr>
        <w:tabs>
          <w:tab w:val="num" w:pos="169"/>
        </w:tabs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9"/>
        </w:tabs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9"/>
        </w:tabs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9"/>
        </w:tabs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9"/>
        </w:tabs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9"/>
        </w:tabs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9"/>
        </w:tabs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9"/>
        </w:tabs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9"/>
        </w:tabs>
        <w:ind w:left="5929" w:hanging="180"/>
      </w:pPr>
    </w:lvl>
  </w:abstractNum>
  <w:abstractNum w:abstractNumId="7" w15:restartNumberingAfterBreak="0">
    <w:nsid w:val="3C8C7F3A"/>
    <w:multiLevelType w:val="hybridMultilevel"/>
    <w:tmpl w:val="A330EC6C"/>
    <w:lvl w:ilvl="0" w:tplc="86A61B96">
      <w:start w:val="1"/>
      <w:numFmt w:val="decimal"/>
      <w:lvlText w:val="%1)"/>
      <w:lvlJc w:val="left"/>
      <w:pPr>
        <w:tabs>
          <w:tab w:val="num" w:pos="705"/>
        </w:tabs>
        <w:ind w:left="70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 w15:restartNumberingAfterBreak="0">
    <w:nsid w:val="3CD874DE"/>
    <w:multiLevelType w:val="hybridMultilevel"/>
    <w:tmpl w:val="780A978A"/>
    <w:lvl w:ilvl="0" w:tplc="955A10F2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40926FF8"/>
    <w:multiLevelType w:val="hybridMultilevel"/>
    <w:tmpl w:val="E2A0B42A"/>
    <w:lvl w:ilvl="0" w:tplc="314219A8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7263866"/>
    <w:multiLevelType w:val="hybridMultilevel"/>
    <w:tmpl w:val="47F4D2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77538C"/>
    <w:multiLevelType w:val="hybridMultilevel"/>
    <w:tmpl w:val="BF4A318A"/>
    <w:lvl w:ilvl="0" w:tplc="0EE85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D3B648E"/>
    <w:multiLevelType w:val="hybridMultilevel"/>
    <w:tmpl w:val="6F709FE6"/>
    <w:lvl w:ilvl="0" w:tplc="9AFE9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A6E75"/>
    <w:multiLevelType w:val="hybridMultilevel"/>
    <w:tmpl w:val="49E661E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7C6585"/>
    <w:multiLevelType w:val="hybridMultilevel"/>
    <w:tmpl w:val="C75A72D4"/>
    <w:lvl w:ilvl="0" w:tplc="9AFE9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13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F8A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36BF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37A4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2D3C"/>
    <w:rsid w:val="0079510D"/>
    <w:rsid w:val="007A64E2"/>
    <w:rsid w:val="007A6E0C"/>
    <w:rsid w:val="007C0469"/>
    <w:rsid w:val="007C166B"/>
    <w:rsid w:val="007C3866"/>
    <w:rsid w:val="007C5480"/>
    <w:rsid w:val="007C5CA8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56D62"/>
    <w:rsid w:val="00860CCF"/>
    <w:rsid w:val="008615E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B65F1"/>
    <w:rsid w:val="00AD01EF"/>
    <w:rsid w:val="00AD0F8A"/>
    <w:rsid w:val="00AD58D9"/>
    <w:rsid w:val="00AE346A"/>
    <w:rsid w:val="00AE7026"/>
    <w:rsid w:val="00AF26B2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B63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C41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56B5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25B63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D67C"/>
  <w15:docId w15:val="{2B84C26F-D8BF-4323-A64B-C8113098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F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D0F8A"/>
    <w:pPr>
      <w:keepNext/>
      <w:numPr>
        <w:ilvl w:val="1"/>
        <w:numId w:val="4"/>
      </w:numPr>
      <w:jc w:val="center"/>
      <w:outlineLvl w:val="1"/>
    </w:pPr>
    <w:rPr>
      <w:sz w:val="28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AD0F8A"/>
    <w:pPr>
      <w:keepNext/>
      <w:numPr>
        <w:ilvl w:val="2"/>
        <w:numId w:val="4"/>
      </w:numPr>
      <w:spacing w:line="360" w:lineRule="auto"/>
      <w:ind w:left="4820"/>
      <w:jc w:val="both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AD0F8A"/>
    <w:pPr>
      <w:keepNext/>
      <w:numPr>
        <w:ilvl w:val="3"/>
        <w:numId w:val="4"/>
      </w:numPr>
      <w:spacing w:line="360" w:lineRule="auto"/>
      <w:ind w:left="851"/>
      <w:jc w:val="both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AD0F8A"/>
    <w:pPr>
      <w:keepNext/>
      <w:numPr>
        <w:ilvl w:val="4"/>
        <w:numId w:val="4"/>
      </w:numPr>
      <w:spacing w:line="360" w:lineRule="auto"/>
      <w:jc w:val="center"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qFormat/>
    <w:rsid w:val="00AD0F8A"/>
    <w:pPr>
      <w:keepNext/>
      <w:numPr>
        <w:ilvl w:val="5"/>
        <w:numId w:val="4"/>
      </w:numPr>
      <w:outlineLvl w:val="5"/>
    </w:pPr>
    <w:rPr>
      <w:sz w:val="24"/>
      <w:lang w:eastAsia="ar-SA"/>
    </w:rPr>
  </w:style>
  <w:style w:type="paragraph" w:styleId="7">
    <w:name w:val="heading 7"/>
    <w:basedOn w:val="a"/>
    <w:next w:val="a"/>
    <w:link w:val="70"/>
    <w:qFormat/>
    <w:rsid w:val="00AD0F8A"/>
    <w:pPr>
      <w:keepNext/>
      <w:numPr>
        <w:ilvl w:val="6"/>
        <w:numId w:val="4"/>
      </w:numPr>
      <w:spacing w:line="360" w:lineRule="auto"/>
      <w:jc w:val="both"/>
      <w:outlineLvl w:val="6"/>
    </w:pPr>
    <w:rPr>
      <w:sz w:val="24"/>
      <w:lang w:eastAsia="ar-SA"/>
    </w:rPr>
  </w:style>
  <w:style w:type="paragraph" w:styleId="8">
    <w:name w:val="heading 8"/>
    <w:basedOn w:val="a"/>
    <w:next w:val="a"/>
    <w:link w:val="80"/>
    <w:qFormat/>
    <w:rsid w:val="00AD0F8A"/>
    <w:pPr>
      <w:keepNext/>
      <w:numPr>
        <w:ilvl w:val="7"/>
        <w:numId w:val="4"/>
      </w:numPr>
      <w:jc w:val="center"/>
      <w:outlineLvl w:val="7"/>
    </w:pPr>
    <w:rPr>
      <w:b/>
      <w:bCs/>
      <w:spacing w:val="60"/>
      <w:sz w:val="28"/>
      <w:lang w:eastAsia="ar-SA"/>
    </w:rPr>
  </w:style>
  <w:style w:type="paragraph" w:styleId="9">
    <w:name w:val="heading 9"/>
    <w:basedOn w:val="a"/>
    <w:next w:val="a"/>
    <w:link w:val="90"/>
    <w:qFormat/>
    <w:rsid w:val="00AD0F8A"/>
    <w:pPr>
      <w:keepNext/>
      <w:numPr>
        <w:ilvl w:val="8"/>
        <w:numId w:val="4"/>
      </w:numPr>
      <w:outlineLvl w:val="8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F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D0F8A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AD0F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D0F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D0F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D0F8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D0F8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D0F8A"/>
    <w:rPr>
      <w:rFonts w:ascii="Times New Roman" w:eastAsia="Times New Roman" w:hAnsi="Times New Roman" w:cs="Times New Roman"/>
      <w:b/>
      <w:bCs/>
      <w:spacing w:val="60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D0F8A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Body Text Indent"/>
    <w:basedOn w:val="a"/>
    <w:link w:val="a4"/>
    <w:rsid w:val="00AD0F8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0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D0F8A"/>
    <w:pPr>
      <w:jc w:val="center"/>
    </w:pPr>
    <w:rPr>
      <w:sz w:val="28"/>
      <w:szCs w:val="24"/>
    </w:rPr>
  </w:style>
  <w:style w:type="character" w:customStyle="1" w:styleId="a6">
    <w:name w:val="Заголовок Знак"/>
    <w:basedOn w:val="a0"/>
    <w:link w:val="a5"/>
    <w:rsid w:val="00AD0F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D0F8A"/>
    <w:pPr>
      <w:ind w:left="720"/>
      <w:contextualSpacing/>
    </w:pPr>
  </w:style>
  <w:style w:type="paragraph" w:styleId="a8">
    <w:name w:val="header"/>
    <w:basedOn w:val="a"/>
    <w:link w:val="a9"/>
    <w:unhideWhenUsed/>
    <w:rsid w:val="00AD0F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D0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AD0F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0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AD0F8A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AD0F8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D0F8A"/>
  </w:style>
  <w:style w:type="character" w:customStyle="1" w:styleId="WW-Absatz-Standardschriftart">
    <w:name w:val="WW-Absatz-Standardschriftart"/>
    <w:rsid w:val="00AD0F8A"/>
  </w:style>
  <w:style w:type="character" w:customStyle="1" w:styleId="WW-Absatz-Standardschriftart1">
    <w:name w:val="WW-Absatz-Standardschriftart1"/>
    <w:rsid w:val="00AD0F8A"/>
  </w:style>
  <w:style w:type="character" w:customStyle="1" w:styleId="WW-Absatz-Standardschriftart11">
    <w:name w:val="WW-Absatz-Standardschriftart11"/>
    <w:rsid w:val="00AD0F8A"/>
  </w:style>
  <w:style w:type="character" w:customStyle="1" w:styleId="WW-Absatz-Standardschriftart111">
    <w:name w:val="WW-Absatz-Standardschriftart111"/>
    <w:rsid w:val="00AD0F8A"/>
  </w:style>
  <w:style w:type="character" w:customStyle="1" w:styleId="WW-Absatz-Standardschriftart1111">
    <w:name w:val="WW-Absatz-Standardschriftart1111"/>
    <w:rsid w:val="00AD0F8A"/>
  </w:style>
  <w:style w:type="character" w:customStyle="1" w:styleId="WW-Absatz-Standardschriftart11111">
    <w:name w:val="WW-Absatz-Standardschriftart11111"/>
    <w:rsid w:val="00AD0F8A"/>
  </w:style>
  <w:style w:type="character" w:customStyle="1" w:styleId="WW-Absatz-Standardschriftart111111">
    <w:name w:val="WW-Absatz-Standardschriftart111111"/>
    <w:rsid w:val="00AD0F8A"/>
  </w:style>
  <w:style w:type="character" w:customStyle="1" w:styleId="WW-Absatz-Standardschriftart1111111">
    <w:name w:val="WW-Absatz-Standardschriftart1111111"/>
    <w:rsid w:val="00AD0F8A"/>
  </w:style>
  <w:style w:type="character" w:customStyle="1" w:styleId="WW-Absatz-Standardschriftart11111111">
    <w:name w:val="WW-Absatz-Standardschriftart11111111"/>
    <w:rsid w:val="00AD0F8A"/>
  </w:style>
  <w:style w:type="character" w:customStyle="1" w:styleId="WW8Num6z0">
    <w:name w:val="WW8Num6z0"/>
    <w:rsid w:val="00AD0F8A"/>
    <w:rPr>
      <w:rFonts w:ascii="Symbol" w:hAnsi="Symbol"/>
    </w:rPr>
  </w:style>
  <w:style w:type="character" w:customStyle="1" w:styleId="WW8Num9z0">
    <w:name w:val="WW8Num9z0"/>
    <w:rsid w:val="00AD0F8A"/>
    <w:rPr>
      <w:rFonts w:ascii="Symbol" w:hAnsi="Symbol"/>
    </w:rPr>
  </w:style>
  <w:style w:type="character" w:customStyle="1" w:styleId="11">
    <w:name w:val="Основной шрифт абзаца1"/>
    <w:rsid w:val="00AD0F8A"/>
  </w:style>
  <w:style w:type="character" w:styleId="ac">
    <w:name w:val="page number"/>
    <w:basedOn w:val="11"/>
    <w:rsid w:val="00AD0F8A"/>
  </w:style>
  <w:style w:type="character" w:customStyle="1" w:styleId="ad">
    <w:name w:val="Маркеры списка"/>
    <w:rsid w:val="00AD0F8A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  <w:rsid w:val="00AD0F8A"/>
  </w:style>
  <w:style w:type="paragraph" w:customStyle="1" w:styleId="12">
    <w:name w:val="Заголовок1"/>
    <w:basedOn w:val="a"/>
    <w:next w:val="af"/>
    <w:rsid w:val="00AD0F8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rsid w:val="00AD0F8A"/>
    <w:pPr>
      <w:jc w:val="center"/>
    </w:pPr>
    <w:rPr>
      <w:rFonts w:ascii="Arial" w:hAnsi="Arial"/>
      <w:b/>
      <w:sz w:val="30"/>
      <w:lang w:eastAsia="ar-SA"/>
    </w:rPr>
  </w:style>
  <w:style w:type="character" w:customStyle="1" w:styleId="af0">
    <w:name w:val="Основной текст Знак"/>
    <w:basedOn w:val="a0"/>
    <w:link w:val="af"/>
    <w:rsid w:val="00AD0F8A"/>
    <w:rPr>
      <w:rFonts w:ascii="Arial" w:eastAsia="Times New Roman" w:hAnsi="Arial" w:cs="Times New Roman"/>
      <w:b/>
      <w:sz w:val="30"/>
      <w:szCs w:val="20"/>
      <w:lang w:eastAsia="ar-SA"/>
    </w:rPr>
  </w:style>
  <w:style w:type="paragraph" w:styleId="af1">
    <w:name w:val="List"/>
    <w:basedOn w:val="af"/>
    <w:rsid w:val="00AD0F8A"/>
    <w:rPr>
      <w:rFonts w:cs="Tahoma"/>
    </w:rPr>
  </w:style>
  <w:style w:type="paragraph" w:customStyle="1" w:styleId="13">
    <w:name w:val="Название1"/>
    <w:basedOn w:val="a"/>
    <w:rsid w:val="00AD0F8A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D0F8A"/>
    <w:pPr>
      <w:suppressLineNumbers/>
    </w:pPr>
    <w:rPr>
      <w:rFonts w:cs="Tahoma"/>
      <w:sz w:val="26"/>
      <w:lang w:eastAsia="ar-SA"/>
    </w:rPr>
  </w:style>
  <w:style w:type="paragraph" w:customStyle="1" w:styleId="21">
    <w:name w:val="Основной текст 21"/>
    <w:basedOn w:val="a"/>
    <w:rsid w:val="00AD0F8A"/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AD0F8A"/>
    <w:pPr>
      <w:ind w:firstLine="709"/>
    </w:pPr>
    <w:rPr>
      <w:sz w:val="28"/>
      <w:lang w:eastAsia="ar-SA"/>
    </w:rPr>
  </w:style>
  <w:style w:type="paragraph" w:customStyle="1" w:styleId="15">
    <w:name w:val="Название объекта1"/>
    <w:basedOn w:val="a"/>
    <w:next w:val="a"/>
    <w:rsid w:val="00AD0F8A"/>
    <w:pPr>
      <w:spacing w:line="360" w:lineRule="auto"/>
      <w:jc w:val="both"/>
    </w:pPr>
    <w:rPr>
      <w:b/>
      <w:sz w:val="28"/>
      <w:lang w:eastAsia="ar-SA"/>
    </w:rPr>
  </w:style>
  <w:style w:type="paragraph" w:customStyle="1" w:styleId="31">
    <w:name w:val="Основной текст с отступом 31"/>
    <w:basedOn w:val="a"/>
    <w:rsid w:val="00AD0F8A"/>
    <w:pPr>
      <w:spacing w:line="360" w:lineRule="auto"/>
      <w:ind w:firstLine="720"/>
    </w:pPr>
    <w:rPr>
      <w:sz w:val="24"/>
      <w:lang w:eastAsia="ar-SA"/>
    </w:rPr>
  </w:style>
  <w:style w:type="paragraph" w:customStyle="1" w:styleId="310">
    <w:name w:val="Основной текст 31"/>
    <w:basedOn w:val="a"/>
    <w:rsid w:val="00AD0F8A"/>
    <w:pPr>
      <w:spacing w:line="360" w:lineRule="auto"/>
      <w:jc w:val="both"/>
    </w:pPr>
    <w:rPr>
      <w:sz w:val="26"/>
      <w:lang w:eastAsia="ar-SA"/>
    </w:rPr>
  </w:style>
  <w:style w:type="paragraph" w:customStyle="1" w:styleId="af2">
    <w:name w:val="Содержимое таблицы"/>
    <w:basedOn w:val="a"/>
    <w:rsid w:val="00AD0F8A"/>
    <w:pPr>
      <w:suppressLineNumbers/>
    </w:pPr>
    <w:rPr>
      <w:sz w:val="26"/>
      <w:lang w:eastAsia="ar-SA"/>
    </w:rPr>
  </w:style>
  <w:style w:type="paragraph" w:customStyle="1" w:styleId="af3">
    <w:name w:val="Заголовок таблицы"/>
    <w:basedOn w:val="af2"/>
    <w:rsid w:val="00AD0F8A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f"/>
    <w:rsid w:val="00AD0F8A"/>
  </w:style>
  <w:style w:type="paragraph" w:customStyle="1" w:styleId="ConsPlusNormal">
    <w:name w:val="ConsPlusNormal"/>
    <w:rsid w:val="00AD0F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D0F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f5">
    <w:name w:val="Table Grid"/>
    <w:basedOn w:val="a1"/>
    <w:rsid w:val="00AD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semiHidden/>
    <w:rsid w:val="00AD0F8A"/>
    <w:rPr>
      <w:rFonts w:ascii="Tahoma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semiHidden/>
    <w:rsid w:val="00AD0F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8">
    <w:name w:val="Style8"/>
    <w:basedOn w:val="a"/>
    <w:rsid w:val="00AD0F8A"/>
    <w:pPr>
      <w:widowControl w:val="0"/>
      <w:autoSpaceDE w:val="0"/>
      <w:autoSpaceDN w:val="0"/>
      <w:adjustRightInd w:val="0"/>
      <w:spacing w:line="287" w:lineRule="exact"/>
      <w:jc w:val="both"/>
    </w:pPr>
    <w:rPr>
      <w:sz w:val="24"/>
      <w:szCs w:val="24"/>
    </w:rPr>
  </w:style>
  <w:style w:type="character" w:customStyle="1" w:styleId="FontStyle39">
    <w:name w:val="Font Style39"/>
    <w:basedOn w:val="a0"/>
    <w:rsid w:val="00AD0F8A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D0F8A"/>
    <w:pPr>
      <w:widowControl w:val="0"/>
      <w:autoSpaceDE w:val="0"/>
      <w:autoSpaceDN w:val="0"/>
      <w:adjustRightInd w:val="0"/>
      <w:spacing w:line="284" w:lineRule="exact"/>
      <w:ind w:hanging="214"/>
    </w:pPr>
    <w:rPr>
      <w:sz w:val="24"/>
      <w:szCs w:val="24"/>
    </w:rPr>
  </w:style>
  <w:style w:type="paragraph" w:customStyle="1" w:styleId="Style5">
    <w:name w:val="Style5"/>
    <w:basedOn w:val="a"/>
    <w:rsid w:val="00AD0F8A"/>
    <w:pPr>
      <w:widowControl w:val="0"/>
      <w:autoSpaceDE w:val="0"/>
      <w:autoSpaceDN w:val="0"/>
      <w:adjustRightInd w:val="0"/>
      <w:spacing w:line="574" w:lineRule="exact"/>
      <w:jc w:val="center"/>
    </w:pPr>
    <w:rPr>
      <w:sz w:val="24"/>
      <w:szCs w:val="24"/>
    </w:rPr>
  </w:style>
  <w:style w:type="paragraph" w:customStyle="1" w:styleId="ConsPlusCell">
    <w:name w:val="ConsPlusCell"/>
    <w:uiPriority w:val="99"/>
    <w:rsid w:val="00AD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AE7A-5B85-423A-9096-5FD8A17A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11</cp:revision>
  <cp:lastPrinted>2019-01-22T05:43:00Z</cp:lastPrinted>
  <dcterms:created xsi:type="dcterms:W3CDTF">2019-01-21T08:42:00Z</dcterms:created>
  <dcterms:modified xsi:type="dcterms:W3CDTF">2021-10-26T07:57:00Z</dcterms:modified>
</cp:coreProperties>
</file>