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D0F8A" w:rsidRDefault="00AD0F8A" w:rsidP="00AD0F8A">
      <w:pPr>
        <w:jc w:val="center"/>
        <w:rPr>
          <w:b/>
          <w:sz w:val="28"/>
          <w:szCs w:val="28"/>
        </w:rPr>
      </w:pP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AD0F8A" w:rsidRDefault="00AD0F8A" w:rsidP="00AD0F8A">
      <w:pPr>
        <w:rPr>
          <w:b/>
          <w:bCs/>
          <w:sz w:val="28"/>
          <w:szCs w:val="28"/>
        </w:rPr>
      </w:pPr>
    </w:p>
    <w:p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AD0F8A" w:rsidRPr="007F4BD2" w:rsidRDefault="00AD0F8A" w:rsidP="00AD0F8A">
      <w:pPr>
        <w:pStyle w:val="2"/>
        <w:rPr>
          <w:b/>
          <w:szCs w:val="28"/>
        </w:rPr>
      </w:pPr>
    </w:p>
    <w:p w:rsidR="00AD0F8A" w:rsidRPr="00217A13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18. 01</w:t>
      </w:r>
      <w:r w:rsidRPr="00217A1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217A13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6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:rsidR="00AD0F8A" w:rsidRDefault="00AD0F8A" w:rsidP="00AD0F8A">
      <w:pPr>
        <w:jc w:val="center"/>
        <w:rPr>
          <w:b/>
          <w:sz w:val="28"/>
          <w:szCs w:val="28"/>
        </w:rPr>
      </w:pPr>
    </w:p>
    <w:p w:rsidR="00AD0F8A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№74 от 10.10.2018г</w:t>
      </w:r>
      <w:proofErr w:type="gramStart"/>
      <w:r>
        <w:rPr>
          <w:b/>
          <w:sz w:val="28"/>
          <w:szCs w:val="28"/>
        </w:rPr>
        <w:t xml:space="preserve"> </w:t>
      </w:r>
      <w:r w:rsidRPr="00160514">
        <w:rPr>
          <w:b/>
          <w:sz w:val="28"/>
          <w:szCs w:val="28"/>
        </w:rPr>
        <w:t>О</w:t>
      </w:r>
      <w:proofErr w:type="gramEnd"/>
      <w:r w:rsidRPr="00160514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поселения </w:t>
      </w:r>
      <w:r w:rsidRPr="00160514">
        <w:rPr>
          <w:b/>
          <w:sz w:val="28"/>
          <w:szCs w:val="28"/>
        </w:rPr>
        <w:t xml:space="preserve"> </w:t>
      </w:r>
    </w:p>
    <w:p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:rsidR="00AD0F8A" w:rsidRPr="00C707A5" w:rsidRDefault="00AD0F8A" w:rsidP="00AD0F8A">
      <w:pPr>
        <w:jc w:val="center"/>
        <w:rPr>
          <w:b/>
          <w:sz w:val="28"/>
          <w:szCs w:val="28"/>
        </w:rPr>
      </w:pPr>
    </w:p>
    <w:p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постановлением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Хомутовского сельского поселения от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09</w:t>
      </w:r>
      <w:r w:rsidRPr="00E530EB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8</w:t>
      </w:r>
      <w:r w:rsidRPr="00E530E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71 </w:t>
      </w:r>
      <w:r w:rsidRPr="00E530EB">
        <w:rPr>
          <w:bCs/>
          <w:sz w:val="28"/>
          <w:szCs w:val="28"/>
        </w:rPr>
        <w:t>«Об утверждении</w:t>
      </w:r>
      <w:r w:rsidRPr="00160514">
        <w:rPr>
          <w:bCs/>
          <w:sz w:val="28"/>
          <w:szCs w:val="28"/>
        </w:rPr>
        <w:t xml:space="preserve"> Перечня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</w:t>
      </w:r>
      <w:proofErr w:type="gramEnd"/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Администрация Хомутовского сельского поселения</w:t>
      </w:r>
    </w:p>
    <w:p w:rsidR="00AD0F8A" w:rsidRDefault="00AD0F8A" w:rsidP="00AD0F8A">
      <w:pPr>
        <w:rPr>
          <w:bCs/>
          <w:sz w:val="28"/>
          <w:szCs w:val="28"/>
        </w:rPr>
      </w:pPr>
    </w:p>
    <w:p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gramStart"/>
      <w:r w:rsidRPr="0022046E">
        <w:rPr>
          <w:sz w:val="28"/>
          <w:szCs w:val="28"/>
        </w:rPr>
        <w:t>Контроль за</w:t>
      </w:r>
      <w:proofErr w:type="gramEnd"/>
      <w:r w:rsidRPr="0022046E">
        <w:rPr>
          <w:sz w:val="28"/>
          <w:szCs w:val="28"/>
        </w:rPr>
        <w:t xml:space="preserve"> выполнением постановления оставляю за собой.</w:t>
      </w:r>
    </w:p>
    <w:p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:rsidR="00AD0F8A" w:rsidRDefault="00AD0F8A" w:rsidP="00AD0F8A">
      <w:pPr>
        <w:suppressAutoHyphens/>
        <w:rPr>
          <w:sz w:val="28"/>
        </w:rPr>
      </w:pPr>
      <w:r>
        <w:rPr>
          <w:sz w:val="28"/>
        </w:rPr>
        <w:t>Хомутовского  сельского поселения                                         Л.Н.Ковалевская</w:t>
      </w:r>
    </w:p>
    <w:p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24295">
        <w:rPr>
          <w:sz w:val="28"/>
          <w:szCs w:val="28"/>
        </w:rPr>
        <w:t>постановлению</w:t>
      </w:r>
    </w:p>
    <w:p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10.10.2018 № 74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:rsidR="00AD0F8A" w:rsidRDefault="00AD0F8A" w:rsidP="00AD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Хомутовского сельского поселения  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 Хомутовского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</w:p>
    <w:p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/>
      </w:tblPr>
      <w:tblGrid>
        <w:gridCol w:w="2094"/>
        <w:gridCol w:w="8655"/>
      </w:tblGrid>
      <w:tr w:rsidR="00AD0F8A" w:rsidRPr="006346AE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Пограммно</w:t>
            </w:r>
            <w:proofErr w:type="spellEnd"/>
            <w:r w:rsidRPr="006346AE">
              <w:rPr>
                <w:sz w:val="28"/>
                <w:szCs w:val="28"/>
              </w:rPr>
              <w:t>-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культуры 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культурного  потенциала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развитие  </w:t>
            </w:r>
            <w:proofErr w:type="spellStart"/>
            <w:r w:rsidRPr="006346AE">
              <w:rPr>
                <w:sz w:val="28"/>
                <w:szCs w:val="28"/>
              </w:rPr>
              <w:t>культурно-досуговой</w:t>
            </w:r>
            <w:proofErr w:type="spellEnd"/>
            <w:r w:rsidRPr="006346AE">
              <w:rPr>
                <w:sz w:val="28"/>
                <w:szCs w:val="28"/>
              </w:rPr>
              <w:t xml:space="preserve">  деятельности;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улучшение материально-технической базы  учреждения культуры;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культурно-массовых  мероприятий;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Общий  объем  финансирова</w:t>
            </w:r>
            <w:r>
              <w:rPr>
                <w:sz w:val="28"/>
                <w:szCs w:val="28"/>
              </w:rPr>
              <w:t>ния Программы, составляет 13245,9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         областные в т.ч.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1246,0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215,8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815,1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740,3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2021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1160,5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</w:t>
            </w:r>
            <w:proofErr w:type="gramStart"/>
            <w:r w:rsidRPr="006346AE">
              <w:rPr>
                <w:sz w:val="28"/>
                <w:szCs w:val="28"/>
              </w:rPr>
              <w:t>в</w:t>
            </w:r>
            <w:proofErr w:type="gramEnd"/>
            <w:r w:rsidRPr="006346AE">
              <w:rPr>
                <w:sz w:val="28"/>
                <w:szCs w:val="28"/>
              </w:rPr>
              <w:t xml:space="preserve">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культурно-досуговой</w:t>
            </w:r>
            <w:proofErr w:type="spellEnd"/>
            <w:r w:rsidRPr="006346AE">
              <w:rPr>
                <w:sz w:val="28"/>
                <w:szCs w:val="28"/>
              </w:rPr>
              <w:t xml:space="preserve"> деятельности;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BB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:rsidR="00AD0F8A" w:rsidRDefault="00AD0F8A" w:rsidP="00AD0F8A">
      <w:pPr>
        <w:ind w:left="-709" w:firstLine="709"/>
      </w:pPr>
    </w:p>
    <w:p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:rsidTr="006037A4">
        <w:trPr>
          <w:trHeight w:val="285"/>
        </w:trPr>
        <w:tc>
          <w:tcPr>
            <w:tcW w:w="187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Код </w:t>
            </w:r>
            <w:proofErr w:type="gramStart"/>
            <w:r w:rsidRPr="002613B6">
              <w:rPr>
                <w:sz w:val="24"/>
                <w:szCs w:val="24"/>
              </w:rPr>
              <w:t>бюджетной</w:t>
            </w:r>
            <w:proofErr w:type="gramEnd"/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8509" w:type="dxa"/>
            <w:gridSpan w:val="16"/>
          </w:tcPr>
          <w:p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:rsidTr="006037A4">
        <w:trPr>
          <w:trHeight w:val="300"/>
        </w:trPr>
        <w:tc>
          <w:tcPr>
            <w:tcW w:w="187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:rsidTr="006037A4">
        <w:tc>
          <w:tcPr>
            <w:tcW w:w="187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0F8A" w:rsidTr="006037A4">
        <w:trPr>
          <w:trHeight w:val="212"/>
        </w:trPr>
        <w:tc>
          <w:tcPr>
            <w:tcW w:w="187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13245,9</w:t>
            </w:r>
          </w:p>
        </w:tc>
        <w:tc>
          <w:tcPr>
            <w:tcW w:w="712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1246,0</w:t>
            </w:r>
          </w:p>
        </w:tc>
        <w:tc>
          <w:tcPr>
            <w:tcW w:w="708" w:type="dxa"/>
            <w:gridSpan w:val="2"/>
          </w:tcPr>
          <w:p w:rsidR="00AD0F8A" w:rsidRDefault="00AD0F8A" w:rsidP="00064F23">
            <w:r>
              <w:rPr>
                <w:sz w:val="18"/>
                <w:szCs w:val="18"/>
              </w:rPr>
              <w:t>815,1</w:t>
            </w:r>
          </w:p>
        </w:tc>
        <w:tc>
          <w:tcPr>
            <w:tcW w:w="709" w:type="dxa"/>
          </w:tcPr>
          <w:p w:rsidR="00AD0F8A" w:rsidRDefault="00AD0F8A" w:rsidP="00064F23">
            <w:r>
              <w:rPr>
                <w:sz w:val="18"/>
                <w:szCs w:val="18"/>
              </w:rPr>
              <w:t>740,3</w:t>
            </w:r>
          </w:p>
        </w:tc>
        <w:tc>
          <w:tcPr>
            <w:tcW w:w="709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AD0F8A" w:rsidTr="006037A4">
        <w:trPr>
          <w:trHeight w:val="212"/>
        </w:trPr>
        <w:tc>
          <w:tcPr>
            <w:tcW w:w="187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Ответственный исполнитель</w:t>
            </w:r>
            <w:proofErr w:type="gramStart"/>
            <w:r w:rsidRPr="002613B6">
              <w:rPr>
                <w:sz w:val="24"/>
                <w:szCs w:val="24"/>
              </w:rPr>
              <w:t xml:space="preserve">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AD0F8A" w:rsidRPr="005130B2" w:rsidRDefault="00AD0F8A" w:rsidP="00064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13245,9</w:t>
            </w:r>
          </w:p>
        </w:tc>
        <w:tc>
          <w:tcPr>
            <w:tcW w:w="712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1246,0</w:t>
            </w:r>
          </w:p>
        </w:tc>
        <w:tc>
          <w:tcPr>
            <w:tcW w:w="708" w:type="dxa"/>
            <w:gridSpan w:val="2"/>
          </w:tcPr>
          <w:p w:rsidR="00AD0F8A" w:rsidRDefault="00AD0F8A" w:rsidP="00064F23">
            <w:r>
              <w:rPr>
                <w:sz w:val="18"/>
                <w:szCs w:val="18"/>
              </w:rPr>
              <w:t>815,1</w:t>
            </w:r>
          </w:p>
        </w:tc>
        <w:tc>
          <w:tcPr>
            <w:tcW w:w="709" w:type="dxa"/>
          </w:tcPr>
          <w:p w:rsidR="00AD0F8A" w:rsidRDefault="00AD0F8A" w:rsidP="00064F23">
            <w:r>
              <w:rPr>
                <w:sz w:val="18"/>
                <w:szCs w:val="18"/>
              </w:rPr>
              <w:t>740,3</w:t>
            </w:r>
          </w:p>
        </w:tc>
        <w:tc>
          <w:tcPr>
            <w:tcW w:w="709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AD0F8A" w:rsidTr="006037A4">
        <w:trPr>
          <w:trHeight w:val="212"/>
        </w:trPr>
        <w:tc>
          <w:tcPr>
            <w:tcW w:w="187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:rsidR="00AD0F8A" w:rsidRPr="005130B2" w:rsidRDefault="00AD0F8A" w:rsidP="00064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13245,9</w:t>
            </w:r>
          </w:p>
        </w:tc>
        <w:tc>
          <w:tcPr>
            <w:tcW w:w="712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1246,0</w:t>
            </w:r>
          </w:p>
        </w:tc>
        <w:tc>
          <w:tcPr>
            <w:tcW w:w="708" w:type="dxa"/>
            <w:gridSpan w:val="2"/>
          </w:tcPr>
          <w:p w:rsidR="00AD0F8A" w:rsidRDefault="00AD0F8A" w:rsidP="00064F23">
            <w:r>
              <w:rPr>
                <w:sz w:val="18"/>
                <w:szCs w:val="18"/>
              </w:rPr>
              <w:t>815,1</w:t>
            </w:r>
          </w:p>
        </w:tc>
        <w:tc>
          <w:tcPr>
            <w:tcW w:w="709" w:type="dxa"/>
          </w:tcPr>
          <w:p w:rsidR="00AD0F8A" w:rsidRDefault="00AD0F8A" w:rsidP="00064F23">
            <w:r>
              <w:rPr>
                <w:sz w:val="18"/>
                <w:szCs w:val="18"/>
              </w:rPr>
              <w:t>740,3</w:t>
            </w:r>
          </w:p>
        </w:tc>
        <w:tc>
          <w:tcPr>
            <w:tcW w:w="709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AD0F8A" w:rsidTr="006037A4">
        <w:trPr>
          <w:trHeight w:val="2208"/>
        </w:trPr>
        <w:tc>
          <w:tcPr>
            <w:tcW w:w="187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Ответственный исполнитель</w:t>
            </w:r>
            <w:proofErr w:type="gramStart"/>
            <w:r w:rsidRPr="002613B6">
              <w:rPr>
                <w:sz w:val="24"/>
                <w:szCs w:val="24"/>
              </w:rPr>
              <w:t xml:space="preserve">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F8A" w:rsidRPr="005130B2" w:rsidRDefault="00AD0F8A" w:rsidP="00064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13245,9</w:t>
            </w:r>
          </w:p>
        </w:tc>
        <w:tc>
          <w:tcPr>
            <w:tcW w:w="712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1246,0</w:t>
            </w:r>
          </w:p>
        </w:tc>
        <w:tc>
          <w:tcPr>
            <w:tcW w:w="708" w:type="dxa"/>
            <w:gridSpan w:val="2"/>
          </w:tcPr>
          <w:p w:rsidR="00AD0F8A" w:rsidRDefault="00AD0F8A" w:rsidP="00064F23">
            <w:r>
              <w:rPr>
                <w:sz w:val="18"/>
                <w:szCs w:val="18"/>
              </w:rPr>
              <w:t>815,1</w:t>
            </w:r>
          </w:p>
        </w:tc>
        <w:tc>
          <w:tcPr>
            <w:tcW w:w="709" w:type="dxa"/>
          </w:tcPr>
          <w:p w:rsidR="00AD0F8A" w:rsidRDefault="00AD0F8A" w:rsidP="00064F23">
            <w:r>
              <w:rPr>
                <w:sz w:val="18"/>
                <w:szCs w:val="18"/>
              </w:rPr>
              <w:t>740,3</w:t>
            </w:r>
          </w:p>
        </w:tc>
        <w:tc>
          <w:tcPr>
            <w:tcW w:w="709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AD0F8A" w:rsidTr="006037A4">
        <w:trPr>
          <w:trHeight w:val="212"/>
        </w:trPr>
        <w:tc>
          <w:tcPr>
            <w:tcW w:w="187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F8A" w:rsidRPr="005130B2" w:rsidRDefault="00AD0F8A" w:rsidP="00064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13245,9</w:t>
            </w:r>
          </w:p>
        </w:tc>
        <w:tc>
          <w:tcPr>
            <w:tcW w:w="712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1246,0</w:t>
            </w:r>
          </w:p>
        </w:tc>
        <w:tc>
          <w:tcPr>
            <w:tcW w:w="690" w:type="dxa"/>
          </w:tcPr>
          <w:p w:rsidR="00AD0F8A" w:rsidRDefault="00AD0F8A" w:rsidP="00064F23">
            <w:r>
              <w:rPr>
                <w:sz w:val="18"/>
                <w:szCs w:val="18"/>
              </w:rPr>
              <w:t>815,1</w:t>
            </w:r>
          </w:p>
        </w:tc>
        <w:tc>
          <w:tcPr>
            <w:tcW w:w="727" w:type="dxa"/>
            <w:gridSpan w:val="2"/>
          </w:tcPr>
          <w:p w:rsidR="00AD0F8A" w:rsidRDefault="00AD0F8A" w:rsidP="00064F23">
            <w:r>
              <w:rPr>
                <w:sz w:val="18"/>
                <w:szCs w:val="18"/>
              </w:rPr>
              <w:t>740,3</w:t>
            </w:r>
          </w:p>
        </w:tc>
        <w:tc>
          <w:tcPr>
            <w:tcW w:w="675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43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AD0F8A" w:rsidTr="006037A4">
        <w:trPr>
          <w:trHeight w:val="477"/>
        </w:trPr>
        <w:tc>
          <w:tcPr>
            <w:tcW w:w="187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:rsidR="00AD0F8A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>Обеспечение организации досуга населения  и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AD0F8A" w:rsidRPr="005130B2" w:rsidRDefault="00AD0F8A" w:rsidP="00064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13245,9</w:t>
            </w:r>
          </w:p>
        </w:tc>
        <w:tc>
          <w:tcPr>
            <w:tcW w:w="712" w:type="dxa"/>
          </w:tcPr>
          <w:p w:rsidR="00AD0F8A" w:rsidRPr="005130B2" w:rsidRDefault="00AD0F8A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1246,0</w:t>
            </w:r>
          </w:p>
        </w:tc>
        <w:tc>
          <w:tcPr>
            <w:tcW w:w="690" w:type="dxa"/>
          </w:tcPr>
          <w:p w:rsidR="00AD0F8A" w:rsidRDefault="00AD0F8A" w:rsidP="00064F23">
            <w:r>
              <w:rPr>
                <w:sz w:val="18"/>
                <w:szCs w:val="18"/>
              </w:rPr>
              <w:t>815,1</w:t>
            </w:r>
          </w:p>
        </w:tc>
        <w:tc>
          <w:tcPr>
            <w:tcW w:w="727" w:type="dxa"/>
            <w:gridSpan w:val="2"/>
          </w:tcPr>
          <w:p w:rsidR="00AD0F8A" w:rsidRDefault="00AD0F8A" w:rsidP="00064F23">
            <w:r>
              <w:rPr>
                <w:sz w:val="18"/>
                <w:szCs w:val="18"/>
              </w:rPr>
              <w:t>740,3</w:t>
            </w:r>
          </w:p>
        </w:tc>
        <w:tc>
          <w:tcPr>
            <w:tcW w:w="675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43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037A4" w:rsidRDefault="006037A4" w:rsidP="00AD0F8A">
      <w:pPr>
        <w:ind w:left="-900" w:firstLine="900"/>
        <w:jc w:val="right"/>
        <w:rPr>
          <w:sz w:val="24"/>
          <w:szCs w:val="24"/>
        </w:rPr>
        <w:sectPr w:rsidR="006037A4" w:rsidSect="00603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B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510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D01EF"/>
    <w:rsid w:val="00AD0F8A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af">
    <w:name w:val="Заголовок"/>
    <w:basedOn w:val="a"/>
    <w:next w:val="af0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1">
    <w:name w:val="Основной текст Знак"/>
    <w:basedOn w:val="a0"/>
    <w:link w:val="af0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2">
    <w:name w:val="List"/>
    <w:basedOn w:val="af0"/>
    <w:rsid w:val="00AD0F8A"/>
    <w:rPr>
      <w:rFonts w:cs="Tahoma"/>
    </w:rPr>
  </w:style>
  <w:style w:type="paragraph" w:customStyle="1" w:styleId="12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4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3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4">
    <w:name w:val="Заголовок таблицы"/>
    <w:basedOn w:val="af3"/>
    <w:rsid w:val="00AD0F8A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f0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6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FD69-29D6-4EA6-B7DC-2E5A8C1B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2019-01-22T05:43:00Z</cp:lastPrinted>
  <dcterms:created xsi:type="dcterms:W3CDTF">2019-01-21T08:42:00Z</dcterms:created>
  <dcterms:modified xsi:type="dcterms:W3CDTF">2019-01-22T05:45:00Z</dcterms:modified>
</cp:coreProperties>
</file>