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РОСТОВСКАЯ ОБЛАСТЬ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КАГАЛЬНИЦКИЙ РАЙОН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АДМИНИСТРАЦИЯ ХОМУТОВСКОГО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СЕЛЬСКОГО ПОСЕЛЕНИЯ</w:t>
      </w: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F90" w:rsidRDefault="00D97F90" w:rsidP="00D97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10.04.2015                                                                          </w:t>
      </w:r>
      <w:r w:rsidR="008E5B59">
        <w:rPr>
          <w:rFonts w:ascii="Times New Roman" w:hAnsi="Times New Roman" w:cs="Times New Roman"/>
          <w:b/>
          <w:sz w:val="28"/>
          <w:szCs w:val="28"/>
        </w:rPr>
        <w:t xml:space="preserve">                            № 67</w:t>
      </w: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8E5B59" w:rsidRPr="008E5B59" w:rsidRDefault="008E5B59" w:rsidP="008E5B59">
      <w:pPr>
        <w:tabs>
          <w:tab w:val="left" w:pos="3544"/>
          <w:tab w:val="left" w:pos="4678"/>
          <w:tab w:val="left" w:pos="6096"/>
        </w:tabs>
        <w:spacing w:after="0"/>
        <w:ind w:right="41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B5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8E5B59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</w:p>
    <w:p w:rsidR="008E5B59" w:rsidRDefault="008E5B59" w:rsidP="008E5B59">
      <w:pPr>
        <w:tabs>
          <w:tab w:val="left" w:pos="3544"/>
          <w:tab w:val="left" w:pos="4678"/>
          <w:tab w:val="left" w:pos="6096"/>
        </w:tabs>
        <w:spacing w:after="0"/>
        <w:ind w:right="41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B59">
        <w:rPr>
          <w:rFonts w:ascii="Times New Roman" w:hAnsi="Times New Roman" w:cs="Times New Roman"/>
          <w:bCs/>
          <w:sz w:val="28"/>
          <w:szCs w:val="28"/>
        </w:rPr>
        <w:t>Регламента по предоставлению муниципальной услуги «</w:t>
      </w:r>
      <w:r w:rsidRPr="008E5B5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</w:t>
      </w:r>
      <w:r w:rsidRPr="008E5B59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E0762" w:rsidRPr="00DE0762" w:rsidRDefault="00DE0762" w:rsidP="00DE0762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27CA">
        <w:rPr>
          <w:szCs w:val="28"/>
        </w:rPr>
        <w:t xml:space="preserve">   </w:t>
      </w:r>
      <w:r w:rsidRPr="00DE0762">
        <w:rPr>
          <w:rFonts w:ascii="Times New Roman" w:hAnsi="Times New Roman" w:cs="Times New Roman"/>
          <w:sz w:val="28"/>
          <w:szCs w:val="28"/>
        </w:rPr>
        <w:t xml:space="preserve">В соответствии со ст.12 Федерального закона от 27.07.2010 № 210-ФЗ «Об организации предоставления </w:t>
      </w:r>
      <w:proofErr w:type="gramStart"/>
      <w:r w:rsidRPr="00DE076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DE0762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proofErr w:type="gramStart"/>
      <w:r w:rsidRPr="00DE076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E0762">
        <w:rPr>
          <w:rFonts w:ascii="Times New Roman" w:hAnsi="Times New Roman" w:cs="Times New Roman"/>
          <w:sz w:val="28"/>
          <w:szCs w:val="28"/>
        </w:rPr>
        <w:t xml:space="preserve">т.39.10 Земельного кодекса РФ ,  на основании </w:t>
      </w:r>
      <w:r w:rsidRPr="00DE0762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DE076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18.03</w:t>
      </w:r>
      <w:r w:rsidRPr="00DE0762">
        <w:rPr>
          <w:rFonts w:ascii="Times New Roman" w:hAnsi="Times New Roman" w:cs="Times New Roman"/>
          <w:sz w:val="28"/>
          <w:szCs w:val="28"/>
        </w:rPr>
        <w:t>.2015г №1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076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DE076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</w:t>
      </w:r>
      <w:r w:rsidRPr="00DE07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7F90" w:rsidRDefault="00FA0AE2" w:rsidP="00D97F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97F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0AE2" w:rsidRPr="00FA0AE2" w:rsidRDefault="00FA0AE2" w:rsidP="00FA0A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AE2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FA0AE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</w:t>
      </w:r>
      <w:r w:rsidRPr="00FA0AE2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FA0AE2" w:rsidRPr="00FA0AE2" w:rsidRDefault="00FA0AE2" w:rsidP="00FA0AE2">
      <w:pPr>
        <w:tabs>
          <w:tab w:val="left" w:pos="426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AE2">
        <w:rPr>
          <w:rFonts w:ascii="Times New Roman" w:hAnsi="Times New Roman" w:cs="Times New Roman"/>
          <w:sz w:val="28"/>
          <w:szCs w:val="28"/>
        </w:rPr>
        <w:t>2. О</w:t>
      </w:r>
      <w:r w:rsidRPr="00FA0AE2">
        <w:rPr>
          <w:rFonts w:ascii="Times New Roman" w:hAnsi="Times New Roman" w:cs="Times New Roman"/>
          <w:spacing w:val="-2"/>
          <w:sz w:val="28"/>
          <w:szCs w:val="28"/>
        </w:rPr>
        <w:t xml:space="preserve">публиковать настоящее Постановление </w:t>
      </w:r>
      <w:r w:rsidRPr="00FA0AE2">
        <w:rPr>
          <w:rFonts w:ascii="Times New Roman" w:hAnsi="Times New Roman" w:cs="Times New Roman"/>
          <w:color w:val="000000"/>
          <w:sz w:val="28"/>
          <w:szCs w:val="28"/>
        </w:rPr>
        <w:t>в информационном бюллетене муниципального образования «</w:t>
      </w:r>
      <w:r w:rsidR="00B21969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Хомутовское </w:t>
      </w:r>
      <w:r w:rsidRPr="00FA0AE2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</w:t>
      </w:r>
      <w:r w:rsidRPr="00FA0AE2">
        <w:rPr>
          <w:rFonts w:ascii="Times New Roman" w:hAnsi="Times New Roman" w:cs="Times New Roman"/>
          <w:sz w:val="28"/>
          <w:szCs w:val="28"/>
        </w:rPr>
        <w:t>и  р</w:t>
      </w:r>
      <w:r w:rsidRPr="00FA0AE2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азместить в информационно-телекоммуникационной сети «Интернет» на официальном сайте Администрации </w:t>
      </w:r>
      <w:r w:rsidR="00B21969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Хомутовского </w:t>
      </w:r>
      <w:r w:rsidRPr="00FA0AE2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сельского поселения</w:t>
      </w:r>
      <w:proofErr w:type="gramStart"/>
      <w:r w:rsidRPr="00FA0AE2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</w:t>
      </w:r>
      <w:r w:rsidR="00B21969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FA0AE2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B21969" w:rsidRDefault="00B21969" w:rsidP="00591AE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2860" w:rsidRPr="00512860">
        <w:rPr>
          <w:rFonts w:ascii="Times New Roman" w:hAnsi="Times New Roman" w:cs="Times New Roman"/>
          <w:spacing w:val="-2"/>
          <w:sz w:val="28"/>
          <w:szCs w:val="28"/>
        </w:rPr>
        <w:t>3.   Настоящее Постановление вступает в силу с момента публикации, и распространяется на правоотношения, возникшие с  1 марта 2015 года.</w:t>
      </w:r>
    </w:p>
    <w:p w:rsidR="00512860" w:rsidRPr="00591AE1" w:rsidRDefault="00B21969" w:rsidP="00591AE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512860" w:rsidRPr="00512860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512860" w:rsidRPr="00512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860" w:rsidRPr="005128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2860" w:rsidRPr="00512860" w:rsidRDefault="00512860" w:rsidP="005128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7F90" w:rsidRDefault="00D97F90" w:rsidP="00D9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Хомутовского сельского поселения                              Л.Н.Ковалевская</w:t>
      </w:r>
    </w:p>
    <w:p w:rsidR="00D97F90" w:rsidRDefault="00D97F90" w:rsidP="00D97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6B2" w:rsidRDefault="00E156B2"/>
    <w:p w:rsidR="00474D86" w:rsidRDefault="00474D86"/>
    <w:p w:rsidR="0005268E" w:rsidRPr="00BA7394" w:rsidRDefault="0005268E" w:rsidP="00BA739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A7394">
        <w:rPr>
          <w:rFonts w:ascii="Times New Roman" w:hAnsi="Times New Roman" w:cs="Times New Roman"/>
          <w:sz w:val="18"/>
          <w:szCs w:val="18"/>
        </w:rPr>
        <w:t xml:space="preserve">                                      Приложение </w:t>
      </w:r>
    </w:p>
    <w:p w:rsidR="0005268E" w:rsidRPr="00BA7394" w:rsidRDefault="0005268E" w:rsidP="00BA7394">
      <w:pPr>
        <w:spacing w:after="0"/>
        <w:ind w:left="3100"/>
        <w:jc w:val="right"/>
        <w:rPr>
          <w:rFonts w:ascii="Times New Roman" w:hAnsi="Times New Roman" w:cs="Times New Roman"/>
          <w:sz w:val="18"/>
          <w:szCs w:val="18"/>
        </w:rPr>
      </w:pPr>
      <w:r w:rsidRPr="00BA7394">
        <w:rPr>
          <w:rFonts w:ascii="Times New Roman" w:hAnsi="Times New Roman" w:cs="Times New Roman"/>
          <w:sz w:val="18"/>
          <w:szCs w:val="18"/>
        </w:rPr>
        <w:t xml:space="preserve">                              к постановлению администрации </w:t>
      </w:r>
    </w:p>
    <w:p w:rsidR="0005268E" w:rsidRPr="00BA7394" w:rsidRDefault="0005268E" w:rsidP="00BA7394">
      <w:pPr>
        <w:spacing w:after="0"/>
        <w:ind w:left="3100"/>
        <w:jc w:val="right"/>
        <w:rPr>
          <w:rFonts w:ascii="Times New Roman" w:hAnsi="Times New Roman" w:cs="Times New Roman"/>
          <w:sz w:val="18"/>
          <w:szCs w:val="18"/>
        </w:rPr>
      </w:pPr>
      <w:r w:rsidRPr="00BA7394">
        <w:rPr>
          <w:rFonts w:ascii="Times New Roman" w:hAnsi="Times New Roman" w:cs="Times New Roman"/>
          <w:sz w:val="18"/>
          <w:szCs w:val="18"/>
        </w:rPr>
        <w:t xml:space="preserve">                                     Родниковского сельского поселения</w:t>
      </w:r>
    </w:p>
    <w:p w:rsidR="0005268E" w:rsidRPr="00BA7394" w:rsidRDefault="0005268E" w:rsidP="00BA7394">
      <w:pPr>
        <w:spacing w:after="0"/>
        <w:ind w:left="1600"/>
        <w:jc w:val="right"/>
        <w:rPr>
          <w:rFonts w:ascii="Times New Roman" w:hAnsi="Times New Roman" w:cs="Times New Roman"/>
          <w:sz w:val="18"/>
          <w:szCs w:val="18"/>
        </w:rPr>
      </w:pPr>
      <w:r w:rsidRPr="00BA7394">
        <w:rPr>
          <w:rFonts w:ascii="Times New Roman" w:hAnsi="Times New Roman" w:cs="Times New Roman"/>
          <w:sz w:val="18"/>
          <w:szCs w:val="18"/>
        </w:rPr>
        <w:t xml:space="preserve">                                            № </w:t>
      </w:r>
      <w:r w:rsidR="00BA7394">
        <w:rPr>
          <w:rFonts w:ascii="Times New Roman" w:hAnsi="Times New Roman" w:cs="Times New Roman"/>
          <w:sz w:val="18"/>
          <w:szCs w:val="18"/>
        </w:rPr>
        <w:t>6</w:t>
      </w:r>
      <w:r w:rsidRPr="00BA7394">
        <w:rPr>
          <w:rFonts w:ascii="Times New Roman" w:hAnsi="Times New Roman" w:cs="Times New Roman"/>
          <w:sz w:val="18"/>
          <w:szCs w:val="18"/>
        </w:rPr>
        <w:t xml:space="preserve">7  от </w:t>
      </w:r>
      <w:r w:rsidR="00BA7394">
        <w:rPr>
          <w:rFonts w:ascii="Times New Roman" w:hAnsi="Times New Roman" w:cs="Times New Roman"/>
          <w:sz w:val="18"/>
          <w:szCs w:val="18"/>
        </w:rPr>
        <w:t>10</w:t>
      </w:r>
      <w:r w:rsidRPr="00BA7394">
        <w:rPr>
          <w:rFonts w:ascii="Times New Roman" w:hAnsi="Times New Roman" w:cs="Times New Roman"/>
          <w:sz w:val="18"/>
          <w:szCs w:val="18"/>
        </w:rPr>
        <w:t>.04.2015г</w:t>
      </w:r>
    </w:p>
    <w:p w:rsidR="0005268E" w:rsidRDefault="0005268E" w:rsidP="00BA7394">
      <w:pPr>
        <w:spacing w:after="0"/>
        <w:jc w:val="right"/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39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94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«Предоставление земельных участков в безвозмездное пользование»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394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пользование»</w:t>
      </w:r>
      <w:r w:rsidRPr="00BA739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государственной и муниципальной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 xml:space="preserve"> собственности, в </w:t>
      </w:r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безвозмездное пользование. </w:t>
      </w:r>
    </w:p>
    <w:p w:rsidR="0005268E" w:rsidRPr="00BA7394" w:rsidRDefault="0005268E" w:rsidP="00BA739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  <w:u w:val="single"/>
        </w:rPr>
        <w:t>Общие положения.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1.         Предмет регулирования.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t>в безвозмездное пользование</w:t>
      </w:r>
      <w:r w:rsidRPr="00BA7394">
        <w:rPr>
          <w:rFonts w:ascii="Times New Roman" w:hAnsi="Times New Roman" w:cs="Times New Roman"/>
          <w:bCs/>
          <w:sz w:val="28"/>
          <w:szCs w:val="28"/>
        </w:rPr>
        <w:t xml:space="preserve">, в соответствии </w:t>
      </w:r>
      <w:r w:rsidRPr="00BA7394">
        <w:rPr>
          <w:rFonts w:ascii="Times New Roman" w:hAnsi="Times New Roman" w:cs="Times New Roman"/>
          <w:sz w:val="28"/>
          <w:szCs w:val="28"/>
        </w:rPr>
        <w:t>с п. 11 ст. 39.10</w:t>
      </w:r>
      <w:r w:rsidRPr="00BA73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7394">
        <w:rPr>
          <w:rFonts w:ascii="Times New Roman" w:hAnsi="Times New Roman" w:cs="Times New Roman"/>
          <w:bCs/>
          <w:sz w:val="28"/>
          <w:szCs w:val="28"/>
        </w:rPr>
        <w:t>Земельного кодекса РФ.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«Предоставление земельных участков </w:t>
      </w:r>
      <w:proofErr w:type="gramStart"/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безвозмездное»</w:t>
      </w:r>
      <w:r w:rsidRPr="00BA739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физические лица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юридические лица, религиозные организации.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05268E" w:rsidRPr="00BA7394" w:rsidRDefault="0005268E" w:rsidP="00BA7394">
      <w:pPr>
        <w:autoSpaceDE w:val="0"/>
        <w:spacing w:after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394">
        <w:rPr>
          <w:rFonts w:ascii="Times New Roman" w:hAnsi="Times New Roman" w:cs="Times New Roman"/>
          <w:sz w:val="28"/>
          <w:szCs w:val="28"/>
        </w:rPr>
        <w:t>Информация  о  муниципальной услуге  предоставляется непосредственно в помещениях Администрации</w:t>
      </w:r>
      <w:r w:rsidRPr="00BA73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2030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BA739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73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7394">
        <w:rPr>
          <w:rFonts w:ascii="Times New Roman" w:hAnsi="Times New Roman" w:cs="Times New Roman"/>
          <w:sz w:val="28"/>
          <w:szCs w:val="28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</w:t>
      </w:r>
      <w:r w:rsidR="0039203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BA7394">
        <w:rPr>
          <w:rFonts w:ascii="Times New Roman" w:hAnsi="Times New Roman" w:cs="Times New Roman"/>
          <w:sz w:val="28"/>
          <w:szCs w:val="28"/>
        </w:rPr>
        <w:t>Сведения о месте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 xml:space="preserve"> нахождения Администрации </w:t>
      </w:r>
      <w:r w:rsidR="002256FD"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поселения: ул. </w:t>
      </w:r>
      <w:r w:rsidR="002256FD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Центральная, 11, </w:t>
      </w:r>
      <w:proofErr w:type="spellStart"/>
      <w:r w:rsidR="002256F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256F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256FD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Pr="00BA7394">
        <w:rPr>
          <w:rFonts w:ascii="Times New Roman" w:hAnsi="Times New Roman" w:cs="Times New Roman"/>
          <w:sz w:val="28"/>
          <w:szCs w:val="28"/>
        </w:rPr>
        <w:t>, Кагальницкий район, Ростов</w:t>
      </w:r>
      <w:r w:rsidR="002256FD">
        <w:rPr>
          <w:rFonts w:ascii="Times New Roman" w:hAnsi="Times New Roman" w:cs="Times New Roman"/>
          <w:sz w:val="28"/>
          <w:szCs w:val="28"/>
        </w:rPr>
        <w:t>ская область, тел. 8 (863 45) 99</w:t>
      </w:r>
      <w:r w:rsidRPr="00BA7394">
        <w:rPr>
          <w:rFonts w:ascii="Times New Roman" w:hAnsi="Times New Roman" w:cs="Times New Roman"/>
          <w:sz w:val="28"/>
          <w:szCs w:val="28"/>
        </w:rPr>
        <w:t>-</w:t>
      </w:r>
      <w:r w:rsidR="002256FD">
        <w:rPr>
          <w:rFonts w:ascii="Times New Roman" w:hAnsi="Times New Roman" w:cs="Times New Roman"/>
          <w:sz w:val="28"/>
          <w:szCs w:val="28"/>
        </w:rPr>
        <w:t>0-60</w:t>
      </w:r>
      <w:r w:rsidRPr="00BA7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68E" w:rsidRPr="009578B3" w:rsidRDefault="0005268E" w:rsidP="00BA7394">
      <w:pPr>
        <w:autoSpaceDE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 w:rsidR="009578B3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BA739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BA7394">
        <w:rPr>
          <w:rFonts w:ascii="Times New Roman" w:hAnsi="Times New Roman" w:cs="Times New Roman"/>
          <w:sz w:val="28"/>
          <w:szCs w:val="28"/>
        </w:rPr>
        <w:t xml:space="preserve"> </w:t>
      </w:r>
      <w:r w:rsidR="009578B3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05268E" w:rsidRPr="00BA7394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МФЦ: ст. Кагальницкая, пер. </w:t>
      </w:r>
      <w:proofErr w:type="gramStart"/>
      <w:r w:rsidRPr="00BA7394">
        <w:rPr>
          <w:rFonts w:ascii="Times New Roman" w:hAnsi="Times New Roman" w:cs="Times New Roman"/>
          <w:sz w:val="28"/>
          <w:szCs w:val="28"/>
        </w:rPr>
        <w:t>Буденовский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>, 71г, тел. 8 (863 45) 96-1-41.</w:t>
      </w:r>
    </w:p>
    <w:p w:rsidR="0005268E" w:rsidRPr="00BA7394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Официальный сайт МФЦ: </w:t>
      </w:r>
      <w:hyperlink r:id="rId6" w:history="1">
        <w:r w:rsidRPr="00BA73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kagalnikskiymfc</w:t>
        </w:r>
        <w:r w:rsidRPr="00BA73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A73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A73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73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5268E" w:rsidRPr="00BA7394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Сведения  о центре удаленного доступа МАУ МФЦ Кагальницкого </w:t>
      </w:r>
      <w:proofErr w:type="spellStart"/>
      <w:r w:rsidRPr="00BA7394">
        <w:rPr>
          <w:rFonts w:ascii="Times New Roman" w:hAnsi="Times New Roman" w:cs="Times New Roman"/>
          <w:sz w:val="28"/>
          <w:szCs w:val="28"/>
        </w:rPr>
        <w:t>района:</w:t>
      </w:r>
      <w:r w:rsidR="009578B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9578B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578B3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="009578B3">
        <w:rPr>
          <w:rFonts w:ascii="Times New Roman" w:hAnsi="Times New Roman" w:cs="Times New Roman"/>
          <w:sz w:val="28"/>
          <w:szCs w:val="28"/>
        </w:rPr>
        <w:t>, ул.Центральная,11, тел.:8(863 45) 99-0-60</w:t>
      </w:r>
      <w:r w:rsidRPr="00BA7394">
        <w:rPr>
          <w:rFonts w:ascii="Times New Roman" w:hAnsi="Times New Roman" w:cs="Times New Roman"/>
          <w:sz w:val="28"/>
          <w:szCs w:val="28"/>
        </w:rPr>
        <w:t>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На Интернет-сайте, а также на </w:t>
      </w:r>
      <w:r w:rsidRPr="00BA73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BA7394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lastRenderedPageBreak/>
        <w:t>- процедура предоставления муниципальной услуги;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7394">
        <w:rPr>
          <w:rFonts w:ascii="Times New Roman" w:hAnsi="Times New Roman" w:cs="Times New Roman"/>
          <w:sz w:val="28"/>
          <w:szCs w:val="28"/>
          <w:u w:val="single"/>
        </w:rPr>
        <w:t>Стандарт предоставления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 4. Наименование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BA7394">
        <w:rPr>
          <w:rFonts w:ascii="Times New Roman" w:hAnsi="Times New Roman" w:cs="Times New Roman"/>
          <w:sz w:val="28"/>
          <w:szCs w:val="28"/>
        </w:rPr>
        <w:tab/>
        <w:t>«</w:t>
      </w:r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пользование».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Муниципальную услугу «</w:t>
      </w:r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в безвозмездное пользование</w:t>
      </w:r>
      <w:r w:rsidRPr="00BA7394">
        <w:rPr>
          <w:rFonts w:ascii="Times New Roman" w:hAnsi="Times New Roman" w:cs="Times New Roman"/>
          <w:sz w:val="28"/>
          <w:szCs w:val="28"/>
        </w:rPr>
        <w:t>» предоставляет Администрация.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МФЦ;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Кагальницкий отдел Федерального государственного бюджетного учреждения «Земельная кадастровая палата» по Ростовской области;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Межрайонная инспекция Федеральной налоговой службы № 18 по Ростовской области.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договора безвозмездного пользования земельного участка;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lastRenderedPageBreak/>
        <w:t>- Земельный кодекс РФ от 25.10.2001 №136-ФЗ  («Российская газета» № 211-212  от 30.10.2001);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05268E" w:rsidRPr="00BA7394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Собрания депутатов </w:t>
      </w:r>
      <w:r w:rsidR="004F257A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</w:t>
      </w:r>
      <w:r w:rsidR="004F257A">
        <w:rPr>
          <w:rFonts w:ascii="Times New Roman" w:hAnsi="Times New Roman" w:cs="Times New Roman"/>
          <w:sz w:val="28"/>
          <w:szCs w:val="28"/>
        </w:rPr>
        <w:t>18.03</w:t>
      </w:r>
      <w:r w:rsidRPr="00BA7394">
        <w:rPr>
          <w:rFonts w:ascii="Times New Roman" w:hAnsi="Times New Roman" w:cs="Times New Roman"/>
          <w:sz w:val="28"/>
          <w:szCs w:val="28"/>
        </w:rPr>
        <w:t>.2015г №1</w:t>
      </w:r>
      <w:r w:rsidR="004F257A">
        <w:rPr>
          <w:rFonts w:ascii="Times New Roman" w:hAnsi="Times New Roman" w:cs="Times New Roman"/>
          <w:sz w:val="28"/>
          <w:szCs w:val="28"/>
        </w:rPr>
        <w:t>11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4F257A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BA739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394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 w:rsidRPr="00BA739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BA739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A739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11. Основания для отказа в приёме документов.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- отсутствие кадастрового учёта земельного участка.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05268E" w:rsidRPr="00BA7394" w:rsidRDefault="0005268E" w:rsidP="00BA7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- по ведению Единого государственного реестра юридических лиц и Единого государственного реестра индивидуальных предпринимателей и </w:t>
      </w:r>
      <w:r w:rsidRPr="00BA7394">
        <w:rPr>
          <w:rFonts w:ascii="Times New Roman" w:hAnsi="Times New Roman" w:cs="Times New Roman"/>
          <w:sz w:val="28"/>
          <w:szCs w:val="28"/>
        </w:rPr>
        <w:lastRenderedPageBreak/>
        <w:t>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05268E" w:rsidRPr="00BA7394" w:rsidRDefault="0005268E" w:rsidP="00BA7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области.</w:t>
      </w:r>
    </w:p>
    <w:p w:rsidR="0005268E" w:rsidRPr="00BA7394" w:rsidRDefault="0005268E" w:rsidP="00BA7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14. Порядок взимания платы за предоставление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16. Максимальный срок ожидания в очереди.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lastRenderedPageBreak/>
        <w:t>Места ожидания предоставления муниципальной услуги оборудуются стульями, кресельными секциями.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19. Показатели доступности и качества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20. Время приёма заявителей.</w:t>
      </w:r>
    </w:p>
    <w:p w:rsidR="0005268E" w:rsidRPr="00BA7394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Администрации:</w:t>
      </w:r>
    </w:p>
    <w:p w:rsidR="0005268E" w:rsidRPr="00BA7394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Вторник, пятница с 8.00-16.12; с12.00-13.00 обеденный перерыв.</w:t>
      </w:r>
    </w:p>
    <w:p w:rsidR="0005268E" w:rsidRPr="00BA7394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МАУ МФЦ:</w:t>
      </w:r>
    </w:p>
    <w:p w:rsidR="0005268E" w:rsidRPr="00BA7394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Понедельник, вторник, среда, четверг с 8.00-20.00;</w:t>
      </w:r>
    </w:p>
    <w:p w:rsidR="0005268E" w:rsidRPr="00BA7394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Пятница с 8.00-17.00;</w:t>
      </w:r>
    </w:p>
    <w:p w:rsidR="0005268E" w:rsidRPr="00BA7394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Суббота с 8.00-12.00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21. Заинтересованное в предоставлении земельного участка лицо обращается в Администрацию или МФЦ с заявлением о з</w:t>
      </w:r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аключении </w:t>
      </w:r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договора безвозмездного пользования земельного участка  </w:t>
      </w:r>
      <w:r w:rsidRPr="00BA7394">
        <w:rPr>
          <w:rFonts w:ascii="Times New Roman" w:hAnsi="Times New Roman" w:cs="Times New Roman"/>
          <w:bCs/>
          <w:sz w:val="28"/>
          <w:szCs w:val="28"/>
        </w:rPr>
        <w:t>(Приложение № 3 к Административному регламенту)</w:t>
      </w:r>
      <w:r w:rsidRPr="00BA7394">
        <w:rPr>
          <w:rFonts w:ascii="Times New Roman" w:hAnsi="Times New Roman" w:cs="Times New Roman"/>
          <w:sz w:val="28"/>
          <w:szCs w:val="28"/>
        </w:rPr>
        <w:t>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394">
        <w:rPr>
          <w:rFonts w:ascii="Times New Roman" w:hAnsi="Times New Roman" w:cs="Times New Roman"/>
          <w:sz w:val="28"/>
          <w:szCs w:val="2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t>безвозмездного пользования</w:t>
      </w:r>
      <w:r w:rsidRPr="00BA7394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  <w:proofErr w:type="gramEnd"/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24. Должностное лицо Администрации осуществляет правовую экспертизу представленных документов, подготавливает договор </w:t>
      </w:r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t>безвозмездного пользования</w:t>
      </w:r>
      <w:r w:rsidRPr="00BA7394">
        <w:rPr>
          <w:rFonts w:ascii="Times New Roman" w:hAnsi="Times New Roman" w:cs="Times New Roman"/>
          <w:sz w:val="28"/>
          <w:szCs w:val="28"/>
        </w:rPr>
        <w:t>, либо мотивированный отказ в предоставлении услуги в срок не позднее 30 календарных дней.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25. Блок-схема предоставления муниципальной услуги указана в Приложении № 4 Административного регламента.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7394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proofErr w:type="gramStart"/>
      <w:r w:rsidRPr="00BA7394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BA7394">
        <w:rPr>
          <w:rFonts w:ascii="Times New Roman" w:hAnsi="Times New Roman" w:cs="Times New Roman"/>
          <w:sz w:val="28"/>
          <w:szCs w:val="28"/>
          <w:u w:val="single"/>
        </w:rPr>
        <w:t xml:space="preserve"> исполнением Административного регламента.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 xml:space="preserve">29. Текущий </w:t>
      </w:r>
      <w:proofErr w:type="gramStart"/>
      <w:r w:rsidRPr="00BA739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A7394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4F257A">
        <w:rPr>
          <w:rFonts w:ascii="Times New Roman" w:hAnsi="Times New Roman" w:cs="Times New Roman"/>
          <w:bCs/>
          <w:sz w:val="28"/>
          <w:szCs w:val="28"/>
        </w:rPr>
        <w:t xml:space="preserve">Хомутовского </w:t>
      </w:r>
      <w:r w:rsidRPr="00BA7394">
        <w:rPr>
          <w:rFonts w:ascii="Times New Roman" w:hAnsi="Times New Roman" w:cs="Times New Roman"/>
          <w:bCs/>
          <w:sz w:val="28"/>
          <w:szCs w:val="28"/>
        </w:rPr>
        <w:t>сельского поселения (далее - Глава).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30.</w:t>
      </w:r>
      <w:r w:rsidRPr="00BA7394">
        <w:rPr>
          <w:rFonts w:ascii="Times New Roman" w:hAnsi="Times New Roman" w:cs="Times New Roman"/>
          <w:bCs/>
          <w:sz w:val="28"/>
          <w:szCs w:val="28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BA739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A7394">
        <w:rPr>
          <w:rFonts w:ascii="Times New Roman" w:hAnsi="Times New Roman" w:cs="Times New Roman"/>
          <w:bCs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lastRenderedPageBreak/>
        <w:t>31.</w:t>
      </w:r>
      <w:r w:rsidRPr="00BA739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A739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A7394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32.</w:t>
      </w:r>
      <w:r w:rsidRPr="00BA7394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A7394">
        <w:rPr>
          <w:rFonts w:ascii="Times New Roman" w:hAnsi="Times New Roman" w:cs="Times New Roman"/>
          <w:bCs/>
          <w:sz w:val="28"/>
          <w:szCs w:val="28"/>
        </w:rPr>
        <w:t>33.</w:t>
      </w:r>
      <w:r w:rsidRPr="00BA7394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A7394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BA7394">
        <w:rPr>
          <w:rFonts w:ascii="Times New Roman" w:hAnsi="Times New Roman" w:cs="Times New Roman"/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34. Заявитель может обратиться с жалобой в следующих случаях:</w:t>
      </w:r>
    </w:p>
    <w:p w:rsidR="0005268E" w:rsidRPr="00BA7394" w:rsidRDefault="0005268E" w:rsidP="00BA739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A739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A7394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</w:t>
      </w:r>
      <w:r w:rsidRPr="00BA7394">
        <w:rPr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35. Жалоба должна содержать: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A739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268E" w:rsidRPr="00BA7394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BA7394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05268E" w:rsidRPr="00BA7394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37.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05268E" w:rsidRPr="00BA7394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- Главе Родниковского сельского поселения.</w:t>
      </w:r>
    </w:p>
    <w:p w:rsidR="0005268E" w:rsidRPr="005402F7" w:rsidRDefault="0005268E" w:rsidP="00BA739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38. Жалоба может быть подана в письменной форме на бумажном носителе, в электронном  виде,  путем   обращения на электронную   почту   Администрации </w:t>
      </w:r>
      <w:r w:rsidR="005402F7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BA7394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784BE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784BE9" w:rsidRPr="00784BE9">
        <w:rPr>
          <w:rFonts w:ascii="Times New Roman" w:hAnsi="Times New Roman" w:cs="Times New Roman"/>
          <w:sz w:val="28"/>
          <w:szCs w:val="28"/>
        </w:rPr>
        <w:t>14155@</w:t>
      </w:r>
      <w:r w:rsidR="00784BE9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784BE9" w:rsidRPr="00784BE9">
        <w:rPr>
          <w:rFonts w:ascii="Times New Roman" w:hAnsi="Times New Roman" w:cs="Times New Roman"/>
          <w:sz w:val="28"/>
          <w:szCs w:val="28"/>
        </w:rPr>
        <w:t>.</w:t>
      </w:r>
      <w:r w:rsidR="00784B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7394">
        <w:rPr>
          <w:rFonts w:ascii="Times New Roman" w:hAnsi="Times New Roman" w:cs="Times New Roman"/>
          <w:sz w:val="28"/>
          <w:szCs w:val="28"/>
        </w:rPr>
        <w:t xml:space="preserve"> или официальный интернет-сайт Администрации </w:t>
      </w:r>
      <w:r w:rsidR="005402F7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BA739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02F7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.</w:t>
      </w:r>
    </w:p>
    <w:p w:rsidR="0005268E" w:rsidRPr="00BA7394" w:rsidRDefault="0005268E" w:rsidP="00BA7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68E" w:rsidRPr="005402F7" w:rsidRDefault="005402F7" w:rsidP="00540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05268E" w:rsidRPr="005402F7">
        <w:rPr>
          <w:rFonts w:ascii="Times New Roman" w:hAnsi="Times New Roman" w:cs="Times New Roman"/>
          <w:sz w:val="18"/>
          <w:szCs w:val="18"/>
        </w:rPr>
        <w:t>Приложение  № 1</w:t>
      </w:r>
    </w:p>
    <w:p w:rsidR="0005268E" w:rsidRPr="005402F7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402F7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05268E" w:rsidRPr="005402F7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402F7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5268E" w:rsidRPr="005402F7" w:rsidRDefault="0005268E" w:rsidP="00BA7394">
      <w:pPr>
        <w:tabs>
          <w:tab w:val="left" w:pos="5387"/>
        </w:tabs>
        <w:autoSpaceDE w:val="0"/>
        <w:autoSpaceDN w:val="0"/>
        <w:adjustRightInd w:val="0"/>
        <w:spacing w:after="0"/>
        <w:ind w:left="5245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402F7">
        <w:rPr>
          <w:rFonts w:ascii="Times New Roman" w:hAnsi="Times New Roman" w:cs="Times New Roman"/>
          <w:sz w:val="18"/>
          <w:szCs w:val="18"/>
        </w:rPr>
        <w:t>«</w:t>
      </w:r>
      <w:r w:rsidRPr="005402F7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земельных участков в безвозмездное пользование»</w:t>
      </w:r>
    </w:p>
    <w:p w:rsidR="0005268E" w:rsidRPr="00BA7394" w:rsidRDefault="0005268E" w:rsidP="00BA7394">
      <w:pPr>
        <w:tabs>
          <w:tab w:val="left" w:pos="5387"/>
        </w:tabs>
        <w:autoSpaceDE w:val="0"/>
        <w:autoSpaceDN w:val="0"/>
        <w:adjustRightInd w:val="0"/>
        <w:spacing w:after="0"/>
        <w:ind w:left="524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05268E" w:rsidRPr="00BA7394" w:rsidTr="00784BE9">
        <w:tc>
          <w:tcPr>
            <w:tcW w:w="617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05268E" w:rsidRPr="00BA7394" w:rsidTr="00784BE9">
        <w:tc>
          <w:tcPr>
            <w:tcW w:w="617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</w:t>
            </w:r>
            <w:r w:rsidRPr="00BA73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05268E" w:rsidRPr="00BA7394" w:rsidTr="00784BE9">
        <w:tc>
          <w:tcPr>
            <w:tcW w:w="617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BA7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05268E" w:rsidRPr="00BA7394" w:rsidTr="00784BE9">
        <w:tc>
          <w:tcPr>
            <w:tcW w:w="617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05268E" w:rsidRPr="00BA7394" w:rsidRDefault="0005268E" w:rsidP="00BA739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Выписка из ЕГРЮЛ  (если заявителем является юридическое лицо</w:t>
            </w:r>
            <w:r w:rsidRPr="00BA73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)– оригинал, выданный не позднее, чем за 30 дней до даты подачи заявления</w:t>
            </w:r>
          </w:p>
        </w:tc>
      </w:tr>
      <w:tr w:rsidR="0005268E" w:rsidRPr="00BA7394" w:rsidTr="00784BE9">
        <w:tc>
          <w:tcPr>
            <w:tcW w:w="617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05268E" w:rsidRPr="00BA7394" w:rsidRDefault="0005268E" w:rsidP="00BA739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 личность представителя  физического  или юридического лица </w:t>
            </w:r>
            <w:r w:rsidRPr="00BA73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05268E" w:rsidRPr="00BA7394" w:rsidTr="00784BE9">
        <w:tc>
          <w:tcPr>
            <w:tcW w:w="617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05268E" w:rsidRPr="00BA7394" w:rsidRDefault="0005268E" w:rsidP="00BA739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BA7394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BA7394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05268E" w:rsidRPr="00BA7394" w:rsidTr="00784BE9">
        <w:tc>
          <w:tcPr>
            <w:tcW w:w="617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Выписка из ЕГРП на земельный участок </w:t>
            </w:r>
            <w:r w:rsidRPr="00BA7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BA739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оригинал.</w:t>
            </w:r>
          </w:p>
        </w:tc>
      </w:tr>
    </w:tbl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5268E" w:rsidRPr="005402F7" w:rsidRDefault="0005268E" w:rsidP="00BA739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5402F7">
        <w:rPr>
          <w:rFonts w:ascii="Times New Roman" w:hAnsi="Times New Roman" w:cs="Times New Roman"/>
          <w:sz w:val="18"/>
          <w:szCs w:val="18"/>
        </w:rPr>
        <w:t>Приложение  № 2</w:t>
      </w:r>
    </w:p>
    <w:p w:rsidR="0005268E" w:rsidRPr="005402F7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402F7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05268E" w:rsidRPr="005402F7" w:rsidRDefault="0005268E" w:rsidP="00BA739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402F7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5268E" w:rsidRPr="005402F7" w:rsidRDefault="0005268E" w:rsidP="00BA7394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402F7">
        <w:rPr>
          <w:rFonts w:ascii="Times New Roman" w:hAnsi="Times New Roman" w:cs="Times New Roman"/>
          <w:sz w:val="18"/>
          <w:szCs w:val="18"/>
        </w:rPr>
        <w:t>«</w:t>
      </w:r>
      <w:r w:rsidRPr="005402F7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земельных участков в безвозмездное пользование»</w:t>
      </w: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05268E" w:rsidRPr="00BA7394" w:rsidTr="00784BE9">
        <w:trPr>
          <w:jc w:val="center"/>
        </w:trPr>
        <w:tc>
          <w:tcPr>
            <w:tcW w:w="617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05268E" w:rsidRPr="00BA7394" w:rsidTr="00784BE9">
        <w:trPr>
          <w:jc w:val="center"/>
        </w:trPr>
        <w:tc>
          <w:tcPr>
            <w:tcW w:w="617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05268E" w:rsidRPr="00BA7394" w:rsidRDefault="0005268E" w:rsidP="00BA7394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BA7394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BA7394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05268E" w:rsidRPr="00BA7394" w:rsidTr="00784BE9">
        <w:trPr>
          <w:jc w:val="center"/>
        </w:trPr>
        <w:tc>
          <w:tcPr>
            <w:tcW w:w="617" w:type="dxa"/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05268E" w:rsidRPr="00BA7394" w:rsidRDefault="0005268E" w:rsidP="00BA739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</w:t>
            </w:r>
            <w:r w:rsidRPr="00BA7394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05268E" w:rsidRPr="00BA7394" w:rsidTr="00784BE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68E" w:rsidRPr="00BA7394" w:rsidRDefault="0005268E" w:rsidP="00BA73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9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68E" w:rsidRPr="00BA7394" w:rsidRDefault="0005268E" w:rsidP="00BA739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Выписка из ЕГРП на земельный участок – </w:t>
            </w:r>
            <w:r w:rsidRPr="00BA73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оригинал.</w:t>
            </w:r>
          </w:p>
        </w:tc>
      </w:tr>
    </w:tbl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5402F7" w:rsidRDefault="005402F7" w:rsidP="00540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05268E" w:rsidRPr="005402F7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05268E" w:rsidRPr="005402F7" w:rsidRDefault="0005268E" w:rsidP="00BA7394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5402F7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05268E" w:rsidRPr="005402F7" w:rsidRDefault="0005268E" w:rsidP="00BA7394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5402F7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5268E" w:rsidRPr="005402F7" w:rsidRDefault="0005268E" w:rsidP="00BA7394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402F7">
        <w:rPr>
          <w:rFonts w:ascii="Times New Roman" w:hAnsi="Times New Roman" w:cs="Times New Roman"/>
          <w:sz w:val="18"/>
          <w:szCs w:val="18"/>
        </w:rPr>
        <w:t xml:space="preserve"> «</w:t>
      </w:r>
      <w:r w:rsidRPr="005402F7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земельных участков в безвозмездное пользование»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Образец заявления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402F7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BA73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5402F7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______</w:t>
      </w:r>
      <w:r w:rsidR="005402F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268E" w:rsidRPr="00BA7394" w:rsidRDefault="0005268E" w:rsidP="005402F7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5402F7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______</w:t>
      </w:r>
      <w:r w:rsidR="005402F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268E" w:rsidRPr="00BA7394" w:rsidRDefault="0005268E" w:rsidP="005402F7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5402F7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______</w:t>
      </w:r>
      <w:r w:rsidR="005402F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268E" w:rsidRPr="00BA7394" w:rsidRDefault="0005268E" w:rsidP="005402F7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9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94">
        <w:rPr>
          <w:rFonts w:ascii="Times New Roman" w:hAnsi="Times New Roman" w:cs="Times New Roman"/>
          <w:b/>
          <w:sz w:val="28"/>
          <w:szCs w:val="28"/>
        </w:rPr>
        <w:t xml:space="preserve">о предоставлении в </w:t>
      </w:r>
      <w:r w:rsidRPr="00BA73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безвозмездное пользование</w:t>
      </w:r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7394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 xml:space="preserve">Прошу предоставить в </w:t>
      </w:r>
      <w:r w:rsidRPr="00BA73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безвозмездное пользование </w:t>
      </w:r>
      <w:r w:rsidRPr="00BA7394">
        <w:rPr>
          <w:rFonts w:ascii="Times New Roman" w:hAnsi="Times New Roman" w:cs="Times New Roman"/>
          <w:sz w:val="28"/>
          <w:szCs w:val="28"/>
        </w:rPr>
        <w:t xml:space="preserve">земельный участок площадью ________ кв.м., расположенный по адресу: _______________________________________________, </w:t>
      </w:r>
      <w:proofErr w:type="gramStart"/>
      <w:r w:rsidRPr="00BA73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A739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_______________________________________________________________, сроком на _____________.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Приложение: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>8._________________________________________________________________</w:t>
      </w:r>
    </w:p>
    <w:p w:rsidR="0005268E" w:rsidRPr="00BA7394" w:rsidRDefault="0005268E" w:rsidP="00BA73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BA739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5268E" w:rsidRPr="00BA7394" w:rsidRDefault="0005268E" w:rsidP="00BA739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7394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  <w:r w:rsidRPr="00BA7394">
        <w:rPr>
          <w:rFonts w:ascii="Times New Roman" w:hAnsi="Times New Roman" w:cs="Times New Roman"/>
          <w:sz w:val="28"/>
          <w:szCs w:val="28"/>
        </w:rPr>
        <w:tab/>
        <w:t xml:space="preserve"> дата</w:t>
      </w:r>
    </w:p>
    <w:p w:rsidR="0005268E" w:rsidRPr="00BA7394" w:rsidRDefault="0005268E" w:rsidP="00BA739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BA7394" w:rsidRDefault="0005268E" w:rsidP="00BA739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5268E" w:rsidRPr="00D46B10" w:rsidRDefault="0005268E" w:rsidP="00BA7394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Cs w:val="28"/>
        </w:rPr>
      </w:pPr>
      <w:r w:rsidRPr="00D46B10">
        <w:rPr>
          <w:rFonts w:ascii="Times New Roman" w:hAnsi="Times New Roman" w:cs="Times New Roman"/>
          <w:szCs w:val="28"/>
        </w:rPr>
        <w:t>Приложение № 4</w:t>
      </w:r>
    </w:p>
    <w:p w:rsidR="00D46B10" w:rsidRDefault="0005268E" w:rsidP="00D46B10">
      <w:pPr>
        <w:autoSpaceDE w:val="0"/>
        <w:autoSpaceDN w:val="0"/>
        <w:adjustRightInd w:val="0"/>
        <w:ind w:left="4962"/>
        <w:jc w:val="right"/>
        <w:rPr>
          <w:rFonts w:ascii="Times New Roman" w:eastAsia="Calibri" w:hAnsi="Times New Roman" w:cs="Times New Roman"/>
          <w:sz w:val="20"/>
          <w:lang w:eastAsia="en-US"/>
        </w:rPr>
      </w:pPr>
      <w:r w:rsidRPr="00D46B10">
        <w:rPr>
          <w:rFonts w:ascii="Times New Roman" w:hAnsi="Times New Roman" w:cs="Times New Roman"/>
          <w:sz w:val="20"/>
        </w:rPr>
        <w:t>к Административному регламенту  по предоставлению муниципальной услуги</w:t>
      </w:r>
      <w:r w:rsidRPr="00D46B10">
        <w:rPr>
          <w:rFonts w:ascii="Times New Roman" w:hAnsi="Times New Roman" w:cs="Times New Roman"/>
          <w:szCs w:val="28"/>
        </w:rPr>
        <w:t xml:space="preserve"> </w:t>
      </w:r>
      <w:r w:rsidRPr="00D46B10">
        <w:rPr>
          <w:rFonts w:ascii="Times New Roman" w:hAnsi="Times New Roman" w:cs="Times New Roman"/>
          <w:sz w:val="20"/>
        </w:rPr>
        <w:t>«</w:t>
      </w:r>
      <w:r w:rsidRPr="00D46B10">
        <w:rPr>
          <w:rFonts w:ascii="Times New Roman" w:eastAsia="Calibri" w:hAnsi="Times New Roman" w:cs="Times New Roman"/>
          <w:sz w:val="20"/>
          <w:lang w:eastAsia="en-US"/>
        </w:rPr>
        <w:t>Предоставление земельных участков в безвозмездное пользование»</w:t>
      </w:r>
    </w:p>
    <w:p w:rsidR="0005268E" w:rsidRDefault="00D46B10" w:rsidP="00D46B1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lang w:eastAsia="en-US"/>
        </w:rPr>
      </w:pPr>
      <w:r>
        <w:rPr>
          <w:b/>
          <w:kern w:val="28"/>
          <w:sz w:val="24"/>
          <w:szCs w:val="24"/>
        </w:rPr>
        <w:t xml:space="preserve">                                                                       </w:t>
      </w:r>
      <w:r w:rsidR="0005268E" w:rsidRPr="00A610D6">
        <w:rPr>
          <w:b/>
          <w:kern w:val="28"/>
          <w:sz w:val="24"/>
          <w:szCs w:val="24"/>
        </w:rPr>
        <w:t>Блок-схема</w:t>
      </w:r>
    </w:p>
    <w:p w:rsidR="00D46B10" w:rsidRPr="00D46B10" w:rsidRDefault="00D46B10" w:rsidP="00D46B1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lang w:eastAsia="en-US"/>
        </w:rPr>
      </w:pPr>
    </w:p>
    <w:p w:rsidR="0005268E" w:rsidRPr="00A610D6" w:rsidRDefault="0005268E" w:rsidP="0005268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05268E" w:rsidRPr="00A610D6" w:rsidRDefault="00405F84" w:rsidP="0005268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120.8pt;margin-top:10.7pt;width:259.75pt;height:40.5pt;z-index:251681792">
            <v:textbox style="mso-next-textbox:#_x0000_s1104">
              <w:txbxContent>
                <w:p w:rsidR="00784BE9" w:rsidRPr="00EB635B" w:rsidRDefault="00784BE9" w:rsidP="0005268E">
                  <w:pPr>
                    <w:jc w:val="center"/>
                  </w:pPr>
                  <w:r w:rsidRPr="00EB635B">
                    <w:t xml:space="preserve">Заявление о заключении договора </w:t>
                  </w:r>
                  <w:r>
                    <w:t>безвозмездного пользования</w:t>
                  </w:r>
                  <w:r w:rsidRPr="00EB635B">
                    <w:t xml:space="preserve"> земельного участка </w:t>
                  </w:r>
                </w:p>
                <w:p w:rsidR="00784BE9" w:rsidRPr="00EB635B" w:rsidRDefault="00784BE9" w:rsidP="0005268E"/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232.35pt;margin-top:-18.95pt;width:.75pt;height:29.25pt;z-index:251682816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06" type="#_x0000_t202" style="position:absolute;left:0;text-align:left;margin-left:184.55pt;margin-top:-42.2pt;width:107.25pt;height:23.25pt;z-index:251683840">
            <v:textbox>
              <w:txbxContent>
                <w:p w:rsidR="00784BE9" w:rsidRPr="00EB635B" w:rsidRDefault="00784BE9" w:rsidP="0005268E">
                  <w:pPr>
                    <w:jc w:val="center"/>
                  </w:pPr>
                  <w:r w:rsidRPr="00EB635B">
                    <w:t>НАЧАЛО</w:t>
                  </w:r>
                </w:p>
              </w:txbxContent>
            </v:textbox>
          </v:shape>
        </w:pict>
      </w:r>
    </w:p>
    <w:p w:rsidR="0005268E" w:rsidRPr="00A610D6" w:rsidRDefault="0005268E" w:rsidP="0005268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05268E" w:rsidRPr="00A610D6" w:rsidRDefault="00405F84" w:rsidP="0005268E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07" type="#_x0000_t32" style="position:absolute;left:0;text-align:left;margin-left:355.2pt;margin-top:9.05pt;width:37.35pt;height:54.75pt;z-index:251684864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08" type="#_x0000_t32" style="position:absolute;left:0;text-align:left;margin-left:85.8pt;margin-top:9.05pt;width:39.9pt;height:54.75pt;flip:x;z-index:251685888" o:connectortype="straight">
            <v:stroke endarrow="block"/>
          </v:shape>
        </w:pict>
      </w:r>
    </w:p>
    <w:p w:rsidR="0005268E" w:rsidRPr="00A610D6" w:rsidRDefault="0005268E" w:rsidP="0005268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D46B10" w:rsidRDefault="00D46B10" w:rsidP="00D46B10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05268E" w:rsidRPr="00A610D6" w:rsidRDefault="00405F84" w:rsidP="00D46B10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09" type="#_x0000_t202" style="position:absolute;margin-left:350.3pt;margin-top:7.6pt;width:148.5pt;height:21pt;z-index:251686912">
            <v:textbox style="mso-next-textbox:#_x0000_s1109">
              <w:txbxContent>
                <w:p w:rsidR="00784BE9" w:rsidRPr="00EB635B" w:rsidRDefault="00784BE9" w:rsidP="0005268E">
                  <w:pPr>
                    <w:jc w:val="center"/>
                  </w:pPr>
                  <w:r w:rsidRPr="00EB635B"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0" type="#_x0000_t202" style="position:absolute;margin-left:-16.45pt;margin-top:7.6pt;width:158.35pt;height:21pt;z-index:251687936">
            <v:textbox style="mso-next-textbox:#_x0000_s1110">
              <w:txbxContent>
                <w:p w:rsidR="00784BE9" w:rsidRPr="00EB635B" w:rsidRDefault="00784BE9" w:rsidP="0005268E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1" type="#_x0000_t32" style="position:absolute;margin-left:141.9pt;margin-top:2.35pt;width:208.4pt;height:0;flip:x;z-index:251688960" o:connectortype="straight">
            <v:stroke endarrow="block"/>
          </v:shape>
        </w:pict>
      </w:r>
      <w:r w:rsidR="0005268E" w:rsidRPr="00A610D6">
        <w:rPr>
          <w:rFonts w:ascii="Consolas" w:hAnsi="Consolas"/>
          <w:sz w:val="24"/>
          <w:szCs w:val="24"/>
        </w:rPr>
        <w:tab/>
      </w:r>
    </w:p>
    <w:p w:rsidR="0005268E" w:rsidRPr="00A610D6" w:rsidRDefault="00405F84" w:rsidP="0005268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2" type="#_x0000_t32" style="position:absolute;margin-left:19.95pt;margin-top:.5pt;width:105.75pt;height:65.25pt;z-index:251689984" o:connectortype="straight">
            <v:stroke endarrow="block"/>
          </v:shape>
        </w:pict>
      </w:r>
    </w:p>
    <w:p w:rsidR="0005268E" w:rsidRPr="00A610D6" w:rsidRDefault="0005268E" w:rsidP="0005268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05268E" w:rsidRPr="00A610D6" w:rsidRDefault="00405F84" w:rsidP="0005268E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9" type="#_x0000_t202" style="position:absolute;margin-left:125.7pt;margin-top:11.1pt;width:229.5pt;height:24.75pt;z-index:251697152">
            <v:textbox style="mso-next-textbox:#_x0000_s1119">
              <w:txbxContent>
                <w:p w:rsidR="00784BE9" w:rsidRPr="00EB635B" w:rsidRDefault="00784BE9" w:rsidP="0005268E">
                  <w:pPr>
                    <w:jc w:val="center"/>
                  </w:pPr>
                  <w:r w:rsidRPr="00EB635B">
                    <w:t>Рассмотрение заявления</w:t>
                  </w:r>
                </w:p>
              </w:txbxContent>
            </v:textbox>
          </v:shape>
        </w:pict>
      </w:r>
    </w:p>
    <w:p w:rsidR="0005268E" w:rsidRPr="00A610D6" w:rsidRDefault="00405F84" w:rsidP="0005268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5F84">
        <w:rPr>
          <w:rFonts w:ascii="Consolas" w:hAnsi="Consolas"/>
          <w:noProof/>
          <w:sz w:val="24"/>
          <w:szCs w:val="24"/>
        </w:rPr>
        <w:pict>
          <v:shape id="_x0000_s1115" type="#_x0000_t202" style="position:absolute;left:0;text-align:left;margin-left:-16.45pt;margin-top:56.95pt;width:229.5pt;height:51.3pt;z-index:251693056">
            <v:textbox style="mso-next-textbox:#_x0000_s1115">
              <w:txbxContent>
                <w:p w:rsidR="00784BE9" w:rsidRPr="00EB635B" w:rsidRDefault="00784BE9" w:rsidP="0005268E">
                  <w:pPr>
                    <w:jc w:val="center"/>
                  </w:pPr>
                  <w:r w:rsidRPr="00EB635B">
                    <w:t xml:space="preserve">Заключение договора </w:t>
                  </w:r>
                </w:p>
                <w:p w:rsidR="00784BE9" w:rsidRPr="00EB635B" w:rsidRDefault="00784BE9" w:rsidP="0005268E">
                  <w:pPr>
                    <w:jc w:val="center"/>
                  </w:pPr>
                  <w:r>
                    <w:t xml:space="preserve">безвозмездного пользования </w:t>
                  </w:r>
                  <w:r w:rsidRPr="00EB635B">
                    <w:t xml:space="preserve">земельного участка </w:t>
                  </w:r>
                </w:p>
                <w:p w:rsidR="00784BE9" w:rsidRPr="00EB635B" w:rsidRDefault="00784BE9" w:rsidP="0005268E"/>
              </w:txbxContent>
            </v:textbox>
          </v:shape>
        </w:pict>
      </w:r>
      <w:r w:rsidRPr="00405F84">
        <w:rPr>
          <w:rFonts w:ascii="Consolas" w:hAnsi="Consolas"/>
          <w:noProof/>
          <w:sz w:val="24"/>
          <w:szCs w:val="24"/>
        </w:rPr>
        <w:pict>
          <v:shape id="_x0000_s1116" type="#_x0000_t32" style="position:absolute;left:0;text-align:left;margin-left:100.2pt;margin-top:21.8pt;width:101.8pt;height:35.15pt;flip:x;z-index:251694080" o:connectortype="straight">
            <v:stroke endarrow="block"/>
          </v:shape>
        </w:pict>
      </w:r>
      <w:r w:rsidRPr="00405F84">
        <w:rPr>
          <w:rFonts w:ascii="Consolas" w:hAnsi="Consolas"/>
          <w:noProof/>
          <w:sz w:val="24"/>
          <w:szCs w:val="24"/>
        </w:rPr>
        <w:pict>
          <v:shape id="_x0000_s1117" type="#_x0000_t32" style="position:absolute;left:0;text-align:left;margin-left:259.65pt;margin-top:21.8pt;width:100.6pt;height:31.4pt;z-index:251695104" o:connectortype="straight">
            <v:stroke endarrow="block"/>
          </v:shape>
        </w:pict>
      </w:r>
      <w:r w:rsidRPr="00405F84">
        <w:rPr>
          <w:rFonts w:ascii="Consolas" w:hAnsi="Consolas"/>
          <w:noProof/>
          <w:sz w:val="24"/>
          <w:szCs w:val="24"/>
        </w:rPr>
        <w:pict>
          <v:shape id="_x0000_s1118" type="#_x0000_t202" style="position:absolute;left:0;text-align:left;margin-left:299pt;margin-top:53.2pt;width:205.5pt;height:44.25pt;z-index:251696128">
            <v:textbox>
              <w:txbxContent>
                <w:p w:rsidR="00784BE9" w:rsidRPr="00EB635B" w:rsidRDefault="00784BE9" w:rsidP="0005268E">
                  <w:pPr>
                    <w:jc w:val="center"/>
                  </w:pPr>
                  <w:r w:rsidRPr="00EB635B"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05268E" w:rsidRPr="00A610D6" w:rsidRDefault="00405F84" w:rsidP="0005268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05F84">
        <w:rPr>
          <w:rFonts w:ascii="Consolas" w:hAnsi="Consolas"/>
          <w:noProof/>
          <w:sz w:val="24"/>
          <w:szCs w:val="24"/>
        </w:rPr>
        <w:pict>
          <v:shape id="_x0000_s1120" type="#_x0000_t32" style="position:absolute;left:0;text-align:left;margin-left:297.5pt;margin-top:26.35pt;width:1.5pt;height:232.35pt;flip:x;z-index:251698176" o:connectortype="straight">
            <v:stroke endarrow="block"/>
          </v:shape>
        </w:pict>
      </w:r>
    </w:p>
    <w:p w:rsidR="0005268E" w:rsidRPr="00A610D6" w:rsidRDefault="00405F84" w:rsidP="0005268E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405F84">
        <w:rPr>
          <w:rFonts w:ascii="Consolas" w:hAnsi="Consolas"/>
          <w:noProof/>
          <w:sz w:val="24"/>
          <w:szCs w:val="24"/>
        </w:rPr>
        <w:pict>
          <v:shape id="_x0000_s1113" type="#_x0000_t32" style="position:absolute;left:0;text-align:left;margin-left:79.55pt;margin-top:23.8pt;width:118.15pt;height:194.55pt;z-index:251691008" o:connectortype="straight">
            <v:stroke endarrow="block"/>
          </v:shape>
        </w:pict>
      </w:r>
    </w:p>
    <w:p w:rsidR="0005268E" w:rsidRPr="00604E56" w:rsidRDefault="0005268E" w:rsidP="0005268E">
      <w:pPr>
        <w:rPr>
          <w:szCs w:val="28"/>
        </w:rPr>
      </w:pPr>
    </w:p>
    <w:p w:rsidR="0005268E" w:rsidRPr="00604E56" w:rsidRDefault="0005268E" w:rsidP="0005268E">
      <w:pPr>
        <w:rPr>
          <w:szCs w:val="28"/>
        </w:rPr>
      </w:pPr>
    </w:p>
    <w:p w:rsidR="0005268E" w:rsidRPr="00604E56" w:rsidRDefault="0005268E" w:rsidP="0005268E">
      <w:pPr>
        <w:rPr>
          <w:szCs w:val="28"/>
        </w:rPr>
      </w:pPr>
    </w:p>
    <w:p w:rsidR="0005268E" w:rsidRPr="00604E56" w:rsidRDefault="0005268E" w:rsidP="0005268E">
      <w:pPr>
        <w:rPr>
          <w:szCs w:val="28"/>
        </w:rPr>
      </w:pPr>
    </w:p>
    <w:p w:rsidR="0005268E" w:rsidRPr="00604E56" w:rsidRDefault="0005268E" w:rsidP="0005268E">
      <w:pPr>
        <w:rPr>
          <w:szCs w:val="28"/>
        </w:rPr>
      </w:pPr>
    </w:p>
    <w:p w:rsidR="0005268E" w:rsidRPr="00604E56" w:rsidRDefault="0005268E" w:rsidP="0005268E">
      <w:pPr>
        <w:rPr>
          <w:szCs w:val="28"/>
        </w:rPr>
      </w:pPr>
    </w:p>
    <w:p w:rsidR="0005268E" w:rsidRPr="00604E56" w:rsidRDefault="0005268E" w:rsidP="0005268E">
      <w:pPr>
        <w:rPr>
          <w:szCs w:val="28"/>
        </w:rPr>
      </w:pPr>
    </w:p>
    <w:p w:rsidR="0005268E" w:rsidRPr="00604E56" w:rsidRDefault="0005268E" w:rsidP="0005268E">
      <w:pPr>
        <w:rPr>
          <w:szCs w:val="28"/>
        </w:rPr>
      </w:pPr>
    </w:p>
    <w:tbl>
      <w:tblPr>
        <w:tblpPr w:leftFromText="180" w:rightFromText="180" w:vertAnchor="text" w:horzAnchor="page" w:tblpX="482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633E0C" w:rsidRPr="00604E56" w:rsidTr="00633E0C">
        <w:tc>
          <w:tcPr>
            <w:tcW w:w="4361" w:type="dxa"/>
          </w:tcPr>
          <w:p w:rsidR="00633E0C" w:rsidRPr="00604E56" w:rsidRDefault="00633E0C" w:rsidP="00633E0C">
            <w:pPr>
              <w:tabs>
                <w:tab w:val="left" w:pos="1890"/>
              </w:tabs>
              <w:jc w:val="center"/>
            </w:pPr>
            <w:r>
              <w:t>КОНЕЦ</w:t>
            </w:r>
          </w:p>
        </w:tc>
      </w:tr>
    </w:tbl>
    <w:p w:rsidR="0005268E" w:rsidRPr="00604E56" w:rsidRDefault="0005268E" w:rsidP="0005268E">
      <w:pPr>
        <w:rPr>
          <w:szCs w:val="28"/>
        </w:rPr>
      </w:pPr>
    </w:p>
    <w:p w:rsidR="0005268E" w:rsidRPr="00604E56" w:rsidRDefault="0005268E" w:rsidP="0005268E">
      <w:pPr>
        <w:rPr>
          <w:szCs w:val="28"/>
        </w:rPr>
      </w:pPr>
    </w:p>
    <w:p w:rsidR="00474D86" w:rsidRPr="00690318" w:rsidRDefault="00405F84" w:rsidP="00690318">
      <w:pPr>
        <w:tabs>
          <w:tab w:val="left" w:pos="1890"/>
        </w:tabs>
        <w:rPr>
          <w:szCs w:val="28"/>
        </w:rPr>
      </w:pPr>
      <w:r w:rsidRPr="00405F84">
        <w:rPr>
          <w:rFonts w:ascii="Consolas" w:hAnsi="Consolas"/>
          <w:noProof/>
          <w:sz w:val="24"/>
          <w:szCs w:val="24"/>
        </w:rPr>
        <w:pict>
          <v:shape id="_x0000_s1114" type="#_x0000_t202" style="position:absolute;margin-left:253pt;margin-top:113.2pt;width:107.25pt;height:23.25pt;z-index:251692032">
            <v:textbox>
              <w:txbxContent>
                <w:p w:rsidR="00784BE9" w:rsidRPr="00EB635B" w:rsidRDefault="00784BE9" w:rsidP="0005268E">
                  <w:pPr>
                    <w:jc w:val="center"/>
                  </w:pPr>
                  <w:r w:rsidRPr="00EB635B">
                    <w:t>КОНЕЦ</w:t>
                  </w:r>
                </w:p>
              </w:txbxContent>
            </v:textbox>
          </v:shape>
        </w:pict>
      </w:r>
    </w:p>
    <w:p w:rsidR="00474D86" w:rsidRDefault="00474D86"/>
    <w:p w:rsidR="00474D86" w:rsidRDefault="00474D86"/>
    <w:p w:rsidR="00474D86" w:rsidRDefault="00474D86"/>
    <w:p w:rsidR="00474D86" w:rsidRDefault="00474D86"/>
    <w:p w:rsidR="00474D86" w:rsidRDefault="00474D86"/>
    <w:p w:rsidR="00474D86" w:rsidRDefault="00474D86"/>
    <w:p w:rsidR="00474D86" w:rsidRDefault="00474D86"/>
    <w:p w:rsidR="00474D86" w:rsidRDefault="00474D86"/>
    <w:p w:rsidR="00474D86" w:rsidRDefault="00474D86"/>
    <w:p w:rsidR="00474D86" w:rsidRDefault="00474D86"/>
    <w:p w:rsidR="00474D86" w:rsidRDefault="00474D86"/>
    <w:p w:rsidR="00474D86" w:rsidRDefault="00474D86"/>
    <w:p w:rsidR="002B6122" w:rsidRDefault="002B6122" w:rsidP="002B6122"/>
    <w:p w:rsidR="002B6122" w:rsidRDefault="002B6122" w:rsidP="002B6122"/>
    <w:p w:rsidR="002B6122" w:rsidRDefault="002B6122" w:rsidP="002B6122"/>
    <w:p w:rsidR="002B6122" w:rsidRDefault="002B6122" w:rsidP="002B6122"/>
    <w:p w:rsidR="00474D86" w:rsidRPr="003A41B5" w:rsidRDefault="002B6122" w:rsidP="00C87DCB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3339FA" w:rsidRDefault="003339FA" w:rsidP="00327EB5">
      <w:pPr>
        <w:ind w:left="6096" w:hanging="6096"/>
        <w:jc w:val="right"/>
        <w:rPr>
          <w:rFonts w:ascii="Times New Roman" w:hAnsi="Times New Roman" w:cs="Times New Roman"/>
          <w:sz w:val="18"/>
          <w:szCs w:val="18"/>
        </w:rPr>
      </w:pPr>
    </w:p>
    <w:p w:rsidR="003339FA" w:rsidRDefault="003339FA" w:rsidP="00327EB5">
      <w:pPr>
        <w:ind w:left="6096" w:hanging="6096"/>
        <w:jc w:val="right"/>
        <w:rPr>
          <w:rFonts w:ascii="Times New Roman" w:hAnsi="Times New Roman" w:cs="Times New Roman"/>
          <w:sz w:val="18"/>
          <w:szCs w:val="18"/>
        </w:rPr>
      </w:pPr>
    </w:p>
    <w:p w:rsidR="00327EB5" w:rsidRPr="0008626C" w:rsidRDefault="00327EB5" w:rsidP="00327EB5">
      <w:pPr>
        <w:rPr>
          <w:sz w:val="18"/>
          <w:szCs w:val="18"/>
        </w:rPr>
      </w:pPr>
    </w:p>
    <w:p w:rsidR="00474D86" w:rsidRDefault="00474D86" w:rsidP="001B58C3">
      <w:pPr>
        <w:spacing w:after="0"/>
      </w:pPr>
    </w:p>
    <w:p w:rsidR="00797B0A" w:rsidRDefault="00797B0A" w:rsidP="001B58C3">
      <w:pPr>
        <w:spacing w:after="0"/>
      </w:pPr>
    </w:p>
    <w:p w:rsidR="00797B0A" w:rsidRDefault="00797B0A" w:rsidP="001B58C3">
      <w:pPr>
        <w:spacing w:after="0"/>
      </w:pPr>
    </w:p>
    <w:p w:rsidR="00797B0A" w:rsidRDefault="00797B0A" w:rsidP="001B58C3">
      <w:pPr>
        <w:spacing w:after="0"/>
      </w:pPr>
    </w:p>
    <w:p w:rsidR="00797B0A" w:rsidRDefault="00797B0A" w:rsidP="001B58C3">
      <w:pPr>
        <w:spacing w:after="0"/>
      </w:pPr>
    </w:p>
    <w:p w:rsidR="00797B0A" w:rsidRPr="00CB50C9" w:rsidRDefault="00797B0A" w:rsidP="00790F28">
      <w:pPr>
        <w:spacing w:after="0"/>
        <w:jc w:val="right"/>
        <w:rPr>
          <w:sz w:val="18"/>
          <w:szCs w:val="18"/>
        </w:rPr>
      </w:pPr>
      <w:r w:rsidRPr="00CB50C9">
        <w:rPr>
          <w:sz w:val="18"/>
          <w:szCs w:val="18"/>
        </w:rPr>
        <w:t xml:space="preserve">  Приложение </w:t>
      </w:r>
    </w:p>
    <w:p w:rsidR="00797B0A" w:rsidRPr="00CB50C9" w:rsidRDefault="00797B0A" w:rsidP="00790F28">
      <w:pPr>
        <w:spacing w:after="0"/>
        <w:ind w:left="3100"/>
        <w:jc w:val="right"/>
        <w:rPr>
          <w:sz w:val="18"/>
          <w:szCs w:val="18"/>
        </w:rPr>
      </w:pPr>
      <w:r w:rsidRPr="00CB50C9">
        <w:rPr>
          <w:sz w:val="18"/>
          <w:szCs w:val="18"/>
        </w:rPr>
        <w:t xml:space="preserve">                              к постановлению администрации </w:t>
      </w:r>
    </w:p>
    <w:p w:rsidR="00797B0A" w:rsidRPr="00CB50C9" w:rsidRDefault="00797B0A" w:rsidP="00790F28">
      <w:pPr>
        <w:spacing w:after="0"/>
        <w:ind w:left="3100"/>
        <w:jc w:val="right"/>
        <w:rPr>
          <w:sz w:val="18"/>
          <w:szCs w:val="18"/>
        </w:rPr>
      </w:pPr>
      <w:r w:rsidRPr="00CB50C9">
        <w:rPr>
          <w:sz w:val="18"/>
          <w:szCs w:val="18"/>
        </w:rPr>
        <w:t xml:space="preserve">                                     Родниковского сельского поселения</w:t>
      </w:r>
    </w:p>
    <w:p w:rsidR="00797B0A" w:rsidRPr="00CB50C9" w:rsidRDefault="00797B0A" w:rsidP="00790F28">
      <w:pPr>
        <w:spacing w:after="0"/>
        <w:ind w:left="1600"/>
        <w:jc w:val="right"/>
        <w:rPr>
          <w:sz w:val="18"/>
          <w:szCs w:val="18"/>
        </w:rPr>
      </w:pPr>
      <w:r w:rsidRPr="00CB50C9">
        <w:rPr>
          <w:sz w:val="18"/>
          <w:szCs w:val="18"/>
        </w:rPr>
        <w:t xml:space="preserve">                                            № </w:t>
      </w:r>
      <w:r>
        <w:rPr>
          <w:sz w:val="18"/>
          <w:szCs w:val="18"/>
        </w:rPr>
        <w:t>7</w:t>
      </w:r>
      <w:r w:rsidRPr="00CB50C9">
        <w:rPr>
          <w:sz w:val="18"/>
          <w:szCs w:val="18"/>
        </w:rPr>
        <w:t xml:space="preserve">0  от </w:t>
      </w:r>
      <w:r w:rsidR="00D90B19">
        <w:rPr>
          <w:sz w:val="18"/>
          <w:szCs w:val="18"/>
        </w:rPr>
        <w:t>10</w:t>
      </w:r>
      <w:r w:rsidRPr="00CB50C9">
        <w:rPr>
          <w:sz w:val="18"/>
          <w:szCs w:val="18"/>
        </w:rPr>
        <w:t>.04.2015г</w:t>
      </w:r>
    </w:p>
    <w:p w:rsidR="00797B0A" w:rsidRPr="00CB50C9" w:rsidRDefault="00797B0A" w:rsidP="00790F28">
      <w:pPr>
        <w:spacing w:after="0"/>
        <w:jc w:val="right"/>
        <w:rPr>
          <w:sz w:val="18"/>
          <w:szCs w:val="18"/>
        </w:rPr>
      </w:pPr>
    </w:p>
    <w:p w:rsidR="00797B0A" w:rsidRPr="00D90B19" w:rsidRDefault="00797B0A" w:rsidP="00790F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1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97B0A" w:rsidRPr="00D90B19" w:rsidRDefault="00790F28" w:rsidP="00790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797B0A" w:rsidRPr="00D90B19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D90B1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 аренду без проведения торгов земельного участка  собственнику объекта незавершенного строительства</w:t>
      </w:r>
      <w:r w:rsidRPr="00D90B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B19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D90B1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 аренду без проведения торгов земельного участка  собственнику объекта незавершенного строительства»</w:t>
      </w:r>
      <w:r w:rsidRPr="00D90B1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</w:t>
      </w:r>
      <w:r w:rsidRPr="00D90B19">
        <w:rPr>
          <w:rFonts w:ascii="Times New Roman" w:hAnsi="Times New Roman" w:cs="Times New Roman"/>
          <w:sz w:val="28"/>
          <w:szCs w:val="28"/>
        </w:rPr>
        <w:lastRenderedPageBreak/>
        <w:t>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собственникам объектов незавершенного строительства</w:t>
      </w:r>
      <w:proofErr w:type="gramEnd"/>
      <w:r w:rsidRPr="00D90B19">
        <w:rPr>
          <w:rFonts w:ascii="Times New Roman" w:hAnsi="Times New Roman" w:cs="Times New Roman"/>
          <w:sz w:val="28"/>
          <w:szCs w:val="28"/>
        </w:rPr>
        <w:t xml:space="preserve"> в сфере предоставления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B0A" w:rsidRPr="00D90B19" w:rsidRDefault="00797B0A" w:rsidP="00790F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  <w:u w:val="single"/>
        </w:rPr>
        <w:t>Общие положения.</w:t>
      </w:r>
    </w:p>
    <w:p w:rsidR="00797B0A" w:rsidRPr="00D90B19" w:rsidRDefault="00797B0A" w:rsidP="00790F28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1.  Предмет регулирования.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D90B19">
        <w:rPr>
          <w:rFonts w:ascii="Times New Roman" w:hAnsi="Times New Roman" w:cs="Times New Roman"/>
          <w:sz w:val="28"/>
          <w:szCs w:val="28"/>
        </w:rPr>
        <w:t>собственникам объектов незавершенного строительства, в соответствии со статьей 39.6 Земельного кодекса РФ</w:t>
      </w:r>
      <w:r w:rsidRPr="00D90B19">
        <w:rPr>
          <w:rFonts w:ascii="Times New Roman" w:hAnsi="Times New Roman" w:cs="Times New Roman"/>
          <w:bCs/>
          <w:sz w:val="28"/>
          <w:szCs w:val="28"/>
        </w:rPr>
        <w:t>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D90B19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в аренду без проведения торгов земельного участка  собственнику объекта незавершенного строительства»</w:t>
      </w:r>
      <w:r w:rsidRPr="00D90B1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B19">
        <w:rPr>
          <w:rFonts w:ascii="Times New Roman" w:hAnsi="Times New Roman" w:cs="Times New Roman"/>
          <w:sz w:val="28"/>
          <w:szCs w:val="28"/>
        </w:rPr>
        <w:t>Информация  о  муниципальной услуге  предоставляется непосредственно в помещениях Администрации Родниковского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D90B19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797B0A" w:rsidRPr="00D90B19" w:rsidRDefault="00797B0A" w:rsidP="00790F28">
      <w:pPr>
        <w:autoSpaceDE w:val="0"/>
        <w:spacing w:after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 </w:t>
      </w:r>
      <w:r w:rsidR="00F77848">
        <w:rPr>
          <w:rFonts w:ascii="Times New Roman" w:hAnsi="Times New Roman" w:cs="Times New Roman"/>
          <w:sz w:val="28"/>
          <w:szCs w:val="28"/>
        </w:rPr>
        <w:t>Хомутовского сельского поселения: ул. Центральная, 11</w:t>
      </w:r>
      <w:r w:rsidRPr="00D90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784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F7784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77848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Pr="00D90B19">
        <w:rPr>
          <w:rFonts w:ascii="Times New Roman" w:hAnsi="Times New Roman" w:cs="Times New Roman"/>
          <w:sz w:val="28"/>
          <w:szCs w:val="28"/>
        </w:rPr>
        <w:t>, Кагальницкий район, Ростов</w:t>
      </w:r>
      <w:r w:rsidR="00F77848">
        <w:rPr>
          <w:rFonts w:ascii="Times New Roman" w:hAnsi="Times New Roman" w:cs="Times New Roman"/>
          <w:sz w:val="28"/>
          <w:szCs w:val="28"/>
        </w:rPr>
        <w:t>ская область, тел. 8 (863 45) 99-0-60</w:t>
      </w:r>
      <w:r w:rsidRPr="00D90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B0A" w:rsidRPr="00F77848" w:rsidRDefault="00797B0A" w:rsidP="00790F28">
      <w:pPr>
        <w:autoSpaceDE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 w:rsidR="00F77848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D90B19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D90B19">
        <w:rPr>
          <w:rFonts w:ascii="Times New Roman" w:hAnsi="Times New Roman" w:cs="Times New Roman"/>
          <w:sz w:val="28"/>
          <w:szCs w:val="28"/>
        </w:rPr>
        <w:t xml:space="preserve"> </w:t>
      </w:r>
      <w:r w:rsidR="00F77848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МФЦ: ст. Кагальницкая, пер. </w:t>
      </w:r>
      <w:proofErr w:type="gramStart"/>
      <w:r w:rsidRPr="00D90B19">
        <w:rPr>
          <w:rFonts w:ascii="Times New Roman" w:hAnsi="Times New Roman" w:cs="Times New Roman"/>
          <w:sz w:val="28"/>
          <w:szCs w:val="28"/>
        </w:rPr>
        <w:t>Буденовский</w:t>
      </w:r>
      <w:proofErr w:type="gramEnd"/>
      <w:r w:rsidRPr="00D90B19">
        <w:rPr>
          <w:rFonts w:ascii="Times New Roman" w:hAnsi="Times New Roman" w:cs="Times New Roman"/>
          <w:sz w:val="28"/>
          <w:szCs w:val="28"/>
        </w:rPr>
        <w:t>, 71г, тел. 8 (863 45) 96-1-41.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Официальный сайт МФЦ: </w:t>
      </w:r>
      <w:hyperlink r:id="rId8" w:history="1">
        <w:r w:rsidRPr="00D90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kagalnikskiymfc</w:t>
        </w:r>
        <w:r w:rsidRPr="00D90B1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90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90B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0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Сведения  о центре удаленного доступа МАУ МФЦ Кагальницкого </w:t>
      </w:r>
      <w:proofErr w:type="spellStart"/>
      <w:r w:rsidRPr="00D90B19">
        <w:rPr>
          <w:rFonts w:ascii="Times New Roman" w:hAnsi="Times New Roman" w:cs="Times New Roman"/>
          <w:sz w:val="28"/>
          <w:szCs w:val="28"/>
        </w:rPr>
        <w:t>района:</w:t>
      </w:r>
      <w:r w:rsidR="00697C3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697C3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97C36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="00697C36">
        <w:rPr>
          <w:rFonts w:ascii="Times New Roman" w:hAnsi="Times New Roman" w:cs="Times New Roman"/>
          <w:sz w:val="28"/>
          <w:szCs w:val="28"/>
        </w:rPr>
        <w:t>, ул.Центральная,11, тел.:8(863 45) 99-0-60</w:t>
      </w:r>
      <w:r w:rsidRPr="00D90B19">
        <w:rPr>
          <w:rFonts w:ascii="Times New Roman" w:hAnsi="Times New Roman" w:cs="Times New Roman"/>
          <w:sz w:val="28"/>
          <w:szCs w:val="28"/>
        </w:rPr>
        <w:t>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На Интернет-сайте, а также на </w:t>
      </w:r>
      <w:r w:rsidRPr="00D90B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D90B19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B0A" w:rsidRPr="00D90B19" w:rsidRDefault="00797B0A" w:rsidP="00790F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B19">
        <w:rPr>
          <w:rFonts w:ascii="Times New Roman" w:hAnsi="Times New Roman" w:cs="Times New Roman"/>
          <w:sz w:val="28"/>
          <w:szCs w:val="28"/>
          <w:u w:val="single"/>
        </w:rPr>
        <w:t>Стандарт предоставления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lastRenderedPageBreak/>
        <w:t xml:space="preserve"> 4. Наименование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D90B19">
        <w:rPr>
          <w:rFonts w:ascii="Times New Roman" w:hAnsi="Times New Roman" w:cs="Times New Roman"/>
          <w:sz w:val="28"/>
          <w:szCs w:val="28"/>
        </w:rPr>
        <w:tab/>
        <w:t>«</w:t>
      </w:r>
      <w:r w:rsidRPr="00D90B1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 аренду без проведения торгов земельного участка  собственнику объекта незавершенного строительства».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Муниципальную услугу «</w:t>
      </w:r>
      <w:r w:rsidRPr="00D90B1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в аренду без проведения торгов земельного участка  собственнику объекта незавершенного строительства</w:t>
      </w:r>
      <w:r w:rsidRPr="00D90B19">
        <w:rPr>
          <w:rFonts w:ascii="Times New Roman" w:hAnsi="Times New Roman" w:cs="Times New Roman"/>
          <w:sz w:val="28"/>
          <w:szCs w:val="28"/>
        </w:rPr>
        <w:t>» предоставляет Администрация</w:t>
      </w:r>
      <w:r w:rsidRPr="00D90B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7C36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D90B19">
        <w:rPr>
          <w:rFonts w:ascii="Times New Roman" w:hAnsi="Times New Roman" w:cs="Times New Roman"/>
          <w:sz w:val="28"/>
          <w:szCs w:val="28"/>
        </w:rPr>
        <w:t>сельского поселения (далее - Администрации).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МФЦ;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Кагальницкий отдел Управления Федеральной службы государственной регистрации, кадастра и картографии по Ростовской области;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Землеустроительные организации;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Межрайонная инспекция Федеральной налоговой службы № 18 по Ростовской области;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Главный архитектор Кагальницкого района и подконтрольные ему отделы.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в аренду земельного участка или получение заявителем отказа в предоставлении в аренду земельного участка.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договора аренды земельного участка;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Максимально допустимый срок предоставления муниципальной услуги не должен превышать 30 календарных дней. В указанный срок не включается время, необходимое для подготовки оценки независимого оценщика в соответствии с федеральным законодательством в сфере закупок товаров, работ, услуг для обеспечения государственных и муниципальных нужд. 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Собрания депутатов </w:t>
      </w:r>
      <w:r w:rsidR="00AF69DC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D90B1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</w:t>
      </w:r>
      <w:r w:rsidR="00AF69DC">
        <w:rPr>
          <w:rFonts w:ascii="Times New Roman" w:hAnsi="Times New Roman" w:cs="Times New Roman"/>
          <w:sz w:val="28"/>
          <w:szCs w:val="28"/>
        </w:rPr>
        <w:t>18.03</w:t>
      </w:r>
      <w:r w:rsidRPr="00D90B19">
        <w:rPr>
          <w:rFonts w:ascii="Times New Roman" w:hAnsi="Times New Roman" w:cs="Times New Roman"/>
          <w:sz w:val="28"/>
          <w:szCs w:val="28"/>
        </w:rPr>
        <w:t>.2015г №1</w:t>
      </w:r>
      <w:r w:rsidR="00AF69DC">
        <w:rPr>
          <w:rFonts w:ascii="Times New Roman" w:hAnsi="Times New Roman" w:cs="Times New Roman"/>
          <w:sz w:val="28"/>
          <w:szCs w:val="28"/>
        </w:rPr>
        <w:t>11</w:t>
      </w:r>
      <w:r w:rsidRPr="00D90B1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AF69DC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D90B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B19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90B19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</w:t>
      </w:r>
      <w:r w:rsidRPr="00D90B1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D90B1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90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11. Основания для отказа в приёме документов.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- отсутствие кадастрового учёта земельного участка.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797B0A" w:rsidRPr="00D90B19" w:rsidRDefault="00797B0A" w:rsidP="00790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</w:t>
      </w:r>
      <w:r w:rsidRPr="00D90B19">
        <w:rPr>
          <w:rFonts w:ascii="Times New Roman" w:hAnsi="Times New Roman" w:cs="Times New Roman"/>
          <w:sz w:val="28"/>
          <w:szCs w:val="28"/>
        </w:rPr>
        <w:lastRenderedPageBreak/>
        <w:t>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797B0A" w:rsidRPr="00D90B19" w:rsidRDefault="00797B0A" w:rsidP="00790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области.</w:t>
      </w:r>
    </w:p>
    <w:p w:rsidR="00797B0A" w:rsidRPr="00D90B19" w:rsidRDefault="00797B0A" w:rsidP="00790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14. Порядок взимания платы за предоставление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 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16. Максимальный срок ожидания в очереди.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 w:rsidRPr="00D90B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0B19">
        <w:rPr>
          <w:rFonts w:ascii="Times New Roman" w:hAnsi="Times New Roman" w:cs="Times New Roman"/>
          <w:sz w:val="28"/>
          <w:szCs w:val="28"/>
        </w:rPr>
        <w:t>или МФЦ в день поступления запроса.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18. Требования к помещениям, в которых предоставляется муницип</w:t>
      </w:r>
      <w:r w:rsidR="00A14CDC">
        <w:rPr>
          <w:rFonts w:ascii="Times New Roman" w:hAnsi="Times New Roman" w:cs="Times New Roman"/>
          <w:sz w:val="28"/>
          <w:szCs w:val="28"/>
        </w:rPr>
        <w:t xml:space="preserve">альная </w:t>
      </w:r>
      <w:r w:rsidRPr="00D90B19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19. Показатели доступности и качества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20. Время приёма заявителей.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Администрации: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Вторник, пятница с 8.00-16.12; с12.00-13.00 обеденный перерыв.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МАУ МФЦ: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Понедельник, вторник, среда, четверг с 8.00-20.00;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Пятница с 8.00-17.00;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Суббота с 8.00-12.00.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B0A" w:rsidRPr="00D90B19" w:rsidRDefault="00797B0A" w:rsidP="00790F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  <w:u w:val="single"/>
        </w:rPr>
        <w:t xml:space="preserve">Состав, последовательность и сроки выполнения административных процедур, требования к порядку их выполнения,  в том числе </w:t>
      </w:r>
      <w:r w:rsidRPr="00D90B19">
        <w:rPr>
          <w:rFonts w:ascii="Times New Roman" w:hAnsi="Times New Roman" w:cs="Times New Roman"/>
          <w:sz w:val="28"/>
          <w:szCs w:val="28"/>
          <w:u w:val="single"/>
        </w:rPr>
        <w:lastRenderedPageBreak/>
        <w:t>особенности выполнения административных процедур в электронной форме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21. Заинтересованное в предоставлении земельного участка под объектом незавершенного строительства лицо обращается в Администрацию или МФЦ с заявлением о з</w:t>
      </w:r>
      <w:r w:rsidRPr="00D90B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аключении договора аренды земельного участка </w:t>
      </w:r>
      <w:r w:rsidRPr="00D90B19">
        <w:rPr>
          <w:rFonts w:ascii="Times New Roman" w:hAnsi="Times New Roman" w:cs="Times New Roman"/>
          <w:bCs/>
          <w:sz w:val="28"/>
          <w:szCs w:val="28"/>
        </w:rPr>
        <w:t>(Приложение № 3 к Административному регламенту)</w:t>
      </w:r>
      <w:r w:rsidRPr="00D90B19">
        <w:rPr>
          <w:rFonts w:ascii="Times New Roman" w:hAnsi="Times New Roman" w:cs="Times New Roman"/>
          <w:sz w:val="28"/>
          <w:szCs w:val="28"/>
        </w:rPr>
        <w:t>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B19">
        <w:rPr>
          <w:rFonts w:ascii="Times New Roman" w:hAnsi="Times New Roman" w:cs="Times New Roman"/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аренды.</w:t>
      </w:r>
      <w:proofErr w:type="gramEnd"/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24. Должностное лицо Администрации осуществляет правовую экспертизу представленных документов, подготавливает договор аренды земельного участка, либо мотивированный отказ в предоставлении услуги в срок не позднее 30 календарных дней.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25. Блок-схема предоставления муниципальной услуги указана в Приложении № 4 Административного регламента.</w:t>
      </w:r>
    </w:p>
    <w:p w:rsidR="00797B0A" w:rsidRPr="00D90B19" w:rsidRDefault="00797B0A" w:rsidP="00790F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0B19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proofErr w:type="gramStart"/>
      <w:r w:rsidRPr="00D90B19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D90B19">
        <w:rPr>
          <w:rFonts w:ascii="Times New Roman" w:hAnsi="Times New Roman" w:cs="Times New Roman"/>
          <w:sz w:val="28"/>
          <w:szCs w:val="28"/>
          <w:u w:val="single"/>
        </w:rPr>
        <w:t xml:space="preserve"> исполнением Административного регламента.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7B0A" w:rsidRPr="00D90B19" w:rsidRDefault="00797B0A" w:rsidP="00790F2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 xml:space="preserve">29. Текущий </w:t>
      </w:r>
      <w:proofErr w:type="gramStart"/>
      <w:r w:rsidRPr="00D90B1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0B19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A14CDC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D90B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0B19">
        <w:rPr>
          <w:rFonts w:ascii="Times New Roman" w:hAnsi="Times New Roman" w:cs="Times New Roman"/>
          <w:bCs/>
          <w:sz w:val="28"/>
          <w:szCs w:val="28"/>
        </w:rPr>
        <w:t xml:space="preserve"> (далее - Глава).</w:t>
      </w:r>
    </w:p>
    <w:p w:rsidR="00797B0A" w:rsidRPr="00D90B19" w:rsidRDefault="00797B0A" w:rsidP="00790F2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30.</w:t>
      </w:r>
      <w:r w:rsidRPr="00D90B19">
        <w:rPr>
          <w:rFonts w:ascii="Times New Roman" w:hAnsi="Times New Roman" w:cs="Times New Roman"/>
          <w:bCs/>
          <w:sz w:val="28"/>
          <w:szCs w:val="28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D90B1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0B19">
        <w:rPr>
          <w:rFonts w:ascii="Times New Roman" w:hAnsi="Times New Roman" w:cs="Times New Roman"/>
          <w:bCs/>
          <w:sz w:val="28"/>
          <w:szCs w:val="28"/>
        </w:rPr>
        <w:t xml:space="preserve"> их исполнением, принимают меры к </w:t>
      </w:r>
      <w:r w:rsidRPr="00D90B19">
        <w:rPr>
          <w:rFonts w:ascii="Times New Roman" w:hAnsi="Times New Roman" w:cs="Times New Roman"/>
          <w:bCs/>
          <w:sz w:val="28"/>
          <w:szCs w:val="28"/>
        </w:rPr>
        <w:lastRenderedPageBreak/>
        <w:t>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97B0A" w:rsidRPr="00D90B19" w:rsidRDefault="00797B0A" w:rsidP="00790F2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31.</w:t>
      </w:r>
      <w:r w:rsidRPr="00D90B1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90B1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0B19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797B0A" w:rsidRPr="00D90B19" w:rsidRDefault="00797B0A" w:rsidP="00790F2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32.</w:t>
      </w:r>
      <w:r w:rsidRPr="00D90B19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97B0A" w:rsidRPr="00D90B19" w:rsidRDefault="00797B0A" w:rsidP="00790F2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90B19">
        <w:rPr>
          <w:rFonts w:ascii="Times New Roman" w:hAnsi="Times New Roman" w:cs="Times New Roman"/>
          <w:bCs/>
          <w:sz w:val="28"/>
          <w:szCs w:val="28"/>
        </w:rPr>
        <w:t>33.</w:t>
      </w:r>
      <w:r w:rsidRPr="00D90B19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90B19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D90B19">
        <w:rPr>
          <w:rFonts w:ascii="Times New Roman" w:hAnsi="Times New Roman" w:cs="Times New Roman"/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B0A" w:rsidRPr="00D90B19" w:rsidRDefault="00797B0A" w:rsidP="00790F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34. Заявитель может обратиться с жалобой в следующих случаях:</w:t>
      </w:r>
    </w:p>
    <w:p w:rsidR="00797B0A" w:rsidRPr="00D90B19" w:rsidRDefault="00797B0A" w:rsidP="00790F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90B1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90B19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35. Жалоба должна содержать: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90B1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7B0A" w:rsidRPr="00D90B19" w:rsidRDefault="00797B0A" w:rsidP="00790F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D90B19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90B19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37. Действия (бездействия) должностных лиц предоставляющих муниципальную услугу может быть обжалованы вышестоящему должностному лицу, в том числе: </w:t>
      </w: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882D95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D90B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97B0A" w:rsidRPr="00882D95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19">
        <w:rPr>
          <w:rFonts w:ascii="Times New Roman" w:hAnsi="Times New Roman" w:cs="Times New Roman"/>
          <w:sz w:val="28"/>
          <w:szCs w:val="28"/>
        </w:rPr>
        <w:t xml:space="preserve">38. Жалоба может быть подана в письменной форме на бумажном носителе, в электронном  виде,  путем   обращения на электронную   почту   Администрации </w:t>
      </w:r>
      <w:r w:rsidR="00882D95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D90B19">
        <w:rPr>
          <w:rFonts w:ascii="Times New Roman" w:hAnsi="Times New Roman" w:cs="Times New Roman"/>
          <w:sz w:val="28"/>
          <w:szCs w:val="28"/>
        </w:rPr>
        <w:t xml:space="preserve">сельского поселения:   </w:t>
      </w:r>
      <w:proofErr w:type="spellStart"/>
      <w:r w:rsidRPr="00882D95">
        <w:rPr>
          <w:rStyle w:val="a3"/>
          <w:rFonts w:ascii="Times New Roman" w:hAnsi="Times New Roman" w:cs="Times New Roman"/>
          <w:color w:val="C00000"/>
          <w:sz w:val="28"/>
          <w:szCs w:val="28"/>
          <w:lang w:val="en-US"/>
        </w:rPr>
        <w:lastRenderedPageBreak/>
        <w:t>rodnikowskogo</w:t>
      </w:r>
      <w:proofErr w:type="spellEnd"/>
      <w:r w:rsidRPr="00882D95">
        <w:rPr>
          <w:rStyle w:val="a3"/>
          <w:rFonts w:ascii="Times New Roman" w:hAnsi="Times New Roman" w:cs="Times New Roman"/>
          <w:color w:val="C00000"/>
          <w:sz w:val="28"/>
          <w:szCs w:val="28"/>
        </w:rPr>
        <w:t>2011@</w:t>
      </w:r>
      <w:proofErr w:type="spellStart"/>
      <w:r w:rsidRPr="00882D95">
        <w:rPr>
          <w:rStyle w:val="a3"/>
          <w:rFonts w:ascii="Times New Roman" w:hAnsi="Times New Roman" w:cs="Times New Roman"/>
          <w:color w:val="C00000"/>
          <w:sz w:val="28"/>
          <w:szCs w:val="28"/>
          <w:lang w:val="en-US"/>
        </w:rPr>
        <w:t>yandex</w:t>
      </w:r>
      <w:proofErr w:type="spellEnd"/>
      <w:r w:rsidRPr="00882D95">
        <w:rPr>
          <w:rStyle w:val="a3"/>
          <w:rFonts w:ascii="Times New Roman" w:hAnsi="Times New Roman" w:cs="Times New Roman"/>
          <w:color w:val="C00000"/>
          <w:sz w:val="28"/>
          <w:szCs w:val="28"/>
        </w:rPr>
        <w:t>.</w:t>
      </w:r>
      <w:proofErr w:type="spellStart"/>
      <w:r w:rsidRPr="00882D95">
        <w:rPr>
          <w:rStyle w:val="a3"/>
          <w:rFonts w:ascii="Times New Roman" w:hAnsi="Times New Roman" w:cs="Times New Roman"/>
          <w:color w:val="C00000"/>
          <w:sz w:val="28"/>
          <w:szCs w:val="28"/>
          <w:lang w:val="en-US"/>
        </w:rPr>
        <w:t>ru</w:t>
      </w:r>
      <w:proofErr w:type="spellEnd"/>
      <w:r w:rsidRPr="00D90B19">
        <w:rPr>
          <w:rFonts w:ascii="Times New Roman" w:hAnsi="Times New Roman" w:cs="Times New Roman"/>
          <w:sz w:val="28"/>
          <w:szCs w:val="28"/>
        </w:rPr>
        <w:t xml:space="preserve"> или официальный интернет-сайт Администрации </w:t>
      </w:r>
      <w:r w:rsidR="00882D95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D90B19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D90B19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</w:t>
      </w:r>
      <w:r w:rsidR="00882D95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B0A" w:rsidRPr="00D90B19" w:rsidRDefault="00797B0A" w:rsidP="00790F28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Ind w:w="94" w:type="dxa"/>
        <w:tblLayout w:type="fixed"/>
        <w:tblLook w:val="04A0"/>
      </w:tblPr>
      <w:tblGrid>
        <w:gridCol w:w="4204"/>
        <w:gridCol w:w="2259"/>
        <w:gridCol w:w="3428"/>
      </w:tblGrid>
      <w:tr w:rsidR="00797B0A" w:rsidRPr="00CB50C9" w:rsidTr="00B632A3">
        <w:trPr>
          <w:trHeight w:val="96"/>
        </w:trPr>
        <w:tc>
          <w:tcPr>
            <w:tcW w:w="4204" w:type="dxa"/>
            <w:vAlign w:val="center"/>
          </w:tcPr>
          <w:p w:rsidR="00797B0A" w:rsidRPr="00CB50C9" w:rsidRDefault="00797B0A" w:rsidP="00784B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59" w:type="dxa"/>
          </w:tcPr>
          <w:p w:rsidR="00797B0A" w:rsidRPr="00CB50C9" w:rsidRDefault="00797B0A" w:rsidP="00784BE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28" w:type="dxa"/>
            <w:vAlign w:val="center"/>
          </w:tcPr>
          <w:p w:rsidR="00797B0A" w:rsidRPr="00CB50C9" w:rsidRDefault="00797B0A" w:rsidP="00784BE9">
            <w:pPr>
              <w:rPr>
                <w:color w:val="FF0000"/>
                <w:sz w:val="18"/>
                <w:szCs w:val="18"/>
              </w:rPr>
            </w:pPr>
          </w:p>
          <w:p w:rsidR="00797B0A" w:rsidRPr="00CB50C9" w:rsidRDefault="00797B0A" w:rsidP="00784BE9">
            <w:pPr>
              <w:rPr>
                <w:color w:val="FF0000"/>
                <w:sz w:val="18"/>
                <w:szCs w:val="18"/>
              </w:rPr>
            </w:pPr>
          </w:p>
          <w:p w:rsidR="00797B0A" w:rsidRPr="00CB50C9" w:rsidRDefault="00797B0A" w:rsidP="00784BE9">
            <w:pPr>
              <w:rPr>
                <w:color w:val="FF0000"/>
                <w:sz w:val="18"/>
                <w:szCs w:val="18"/>
              </w:rPr>
            </w:pPr>
          </w:p>
          <w:p w:rsidR="00797B0A" w:rsidRPr="00CB50C9" w:rsidRDefault="00797B0A" w:rsidP="00784BE9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882D95" w:rsidRDefault="00882D95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797B0A" w:rsidRPr="00B632A3" w:rsidRDefault="00797B0A" w:rsidP="00B632A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B632A3">
        <w:rPr>
          <w:rFonts w:ascii="Times New Roman" w:hAnsi="Times New Roman" w:cs="Times New Roman"/>
          <w:sz w:val="18"/>
          <w:szCs w:val="18"/>
        </w:rPr>
        <w:t>Приложение  № 1</w:t>
      </w:r>
    </w:p>
    <w:p w:rsidR="00797B0A" w:rsidRPr="00B632A3" w:rsidRDefault="00797B0A" w:rsidP="00B632A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632A3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797B0A" w:rsidRPr="00B632A3" w:rsidRDefault="00797B0A" w:rsidP="00B632A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632A3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797B0A" w:rsidRPr="00B632A3" w:rsidRDefault="00797B0A" w:rsidP="00B632A3">
      <w:pPr>
        <w:tabs>
          <w:tab w:val="left" w:pos="5387"/>
        </w:tabs>
        <w:autoSpaceDE w:val="0"/>
        <w:autoSpaceDN w:val="0"/>
        <w:adjustRightInd w:val="0"/>
        <w:spacing w:after="0"/>
        <w:ind w:left="5245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32A3">
        <w:rPr>
          <w:rFonts w:ascii="Times New Roman" w:hAnsi="Times New Roman" w:cs="Times New Roman"/>
          <w:sz w:val="18"/>
          <w:szCs w:val="18"/>
        </w:rPr>
        <w:t>«</w:t>
      </w:r>
      <w:r w:rsidRPr="00B632A3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в аренду без проведения торгов земельного участка  собственнику объекта незавершенного строительства»</w:t>
      </w:r>
    </w:p>
    <w:p w:rsidR="00797B0A" w:rsidRPr="00CB50C9" w:rsidRDefault="00797B0A" w:rsidP="00B632A3">
      <w:pPr>
        <w:tabs>
          <w:tab w:val="left" w:pos="5387"/>
        </w:tabs>
        <w:autoSpaceDE w:val="0"/>
        <w:autoSpaceDN w:val="0"/>
        <w:adjustRightInd w:val="0"/>
        <w:spacing w:after="0"/>
        <w:ind w:left="5245"/>
        <w:jc w:val="right"/>
        <w:rPr>
          <w:rFonts w:eastAsia="Calibri"/>
          <w:sz w:val="18"/>
          <w:szCs w:val="18"/>
          <w:lang w:eastAsia="en-US"/>
        </w:rPr>
      </w:pPr>
    </w:p>
    <w:p w:rsidR="00797B0A" w:rsidRPr="00B632A3" w:rsidRDefault="00797B0A" w:rsidP="00B632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632A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797B0A" w:rsidRPr="00B632A3" w:rsidTr="00784BE9">
        <w:tc>
          <w:tcPr>
            <w:tcW w:w="617" w:type="dxa"/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97B0A" w:rsidRPr="00B632A3" w:rsidRDefault="00797B0A" w:rsidP="00784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3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63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63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2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97B0A" w:rsidRPr="00B632A3" w:rsidTr="00784BE9">
        <w:tc>
          <w:tcPr>
            <w:tcW w:w="617" w:type="dxa"/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A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</w:t>
            </w: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являющегося физическим лицом </w:t>
            </w:r>
            <w:r w:rsidRPr="00B632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797B0A" w:rsidRPr="00B632A3" w:rsidTr="00784BE9">
        <w:tc>
          <w:tcPr>
            <w:tcW w:w="617" w:type="dxa"/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9780" w:type="dxa"/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97B0A" w:rsidRPr="00B632A3" w:rsidTr="00784BE9">
        <w:tc>
          <w:tcPr>
            <w:tcW w:w="617" w:type="dxa"/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A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797B0A" w:rsidRPr="00B632A3" w:rsidRDefault="00797B0A" w:rsidP="0078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B632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B632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B632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797B0A" w:rsidRPr="00B632A3" w:rsidTr="00784BE9">
        <w:tc>
          <w:tcPr>
            <w:tcW w:w="617" w:type="dxa"/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A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797B0A" w:rsidRPr="00B632A3" w:rsidRDefault="00797B0A" w:rsidP="0078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B632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797B0A" w:rsidRPr="00B632A3" w:rsidTr="00784BE9">
        <w:tc>
          <w:tcPr>
            <w:tcW w:w="617" w:type="dxa"/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A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 личность представителя физического или юридического лица </w:t>
            </w:r>
            <w:r w:rsidRPr="00B632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797B0A" w:rsidRPr="00B632A3" w:rsidTr="00784BE9">
        <w:tc>
          <w:tcPr>
            <w:tcW w:w="617" w:type="dxa"/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797B0A" w:rsidRPr="00B632A3" w:rsidRDefault="00797B0A" w:rsidP="0078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Выписка из Единого государственного реестра прав на недвижимое имущество и сделок с ним (далее - ЕГРП) о правах на объект незавершенного строительства, находящийся на  приобретаемом земельном участке </w:t>
            </w:r>
            <w:r w:rsidRPr="00B632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оригинал</w:t>
            </w: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97B0A" w:rsidRPr="00B632A3" w:rsidRDefault="00797B0A" w:rsidP="0078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уведомление об отсутствии в ЕГРП запрашиваемых сведений о зарегистрированных правах на объект незавершенного строительства</w:t>
            </w:r>
            <w:r w:rsidRPr="00B632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- оригинал</w:t>
            </w: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97B0A" w:rsidRPr="00B632A3" w:rsidRDefault="00797B0A" w:rsidP="0078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документы, удостоверяющие  (устанавливающие) права на объект незавершенного строительства в соответствии  с  законодательством  РФ признается возникшим независимо от его регистрации в ЕГРП </w:t>
            </w:r>
            <w:r w:rsidRPr="00B632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97B0A" w:rsidRPr="00B632A3" w:rsidTr="00784BE9">
        <w:trPr>
          <w:trHeight w:val="2100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A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</w:tcPr>
          <w:p w:rsidR="00797B0A" w:rsidRPr="00B632A3" w:rsidRDefault="00797B0A" w:rsidP="0078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 Выписка из ЕГРП о правах на приобретаемый земельный участок – </w:t>
            </w:r>
            <w:r w:rsidRPr="00B632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оригинал</w:t>
            </w: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97B0A" w:rsidRPr="00B632A3" w:rsidRDefault="00797B0A" w:rsidP="0078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</w:t>
            </w:r>
            <w:r w:rsidRPr="00B632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оригинал;</w:t>
            </w:r>
          </w:p>
          <w:p w:rsidR="00797B0A" w:rsidRPr="00B632A3" w:rsidRDefault="00797B0A" w:rsidP="0078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документы, удостоверяющие (устанавливающие) права приобретаемый земельный участок, если право на данный земельный участок в соответствии с законодательством  РФ признается возникшим независимо от его регистрации в ЕГРП </w:t>
            </w:r>
            <w:r w:rsidRPr="00B632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оригинала.</w:t>
            </w:r>
          </w:p>
        </w:tc>
      </w:tr>
      <w:tr w:rsidR="00797B0A" w:rsidRPr="00B632A3" w:rsidTr="00784BE9">
        <w:trPr>
          <w:trHeight w:val="1110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9780" w:type="dxa"/>
            <w:tcBorders>
              <w:top w:val="single" w:sz="4" w:space="0" w:color="auto"/>
            </w:tcBorders>
            <w:shd w:val="clear" w:color="auto" w:fill="auto"/>
          </w:tcPr>
          <w:p w:rsidR="00797B0A" w:rsidRPr="00B632A3" w:rsidRDefault="00797B0A" w:rsidP="0078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 </w:t>
            </w:r>
            <w:r w:rsidRPr="00B632A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  <w:tr w:rsidR="00797B0A" w:rsidRPr="00B632A3" w:rsidTr="00784BE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0A" w:rsidRPr="00B632A3" w:rsidRDefault="00797B0A" w:rsidP="00784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A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0A" w:rsidRPr="00B632A3" w:rsidRDefault="00797B0A" w:rsidP="0078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632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Сообщение заявителя (заявителей), содержащее перечень всех объектов,  расположенных 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- оригинал</w:t>
            </w:r>
            <w:proofErr w:type="gramEnd"/>
          </w:p>
        </w:tc>
      </w:tr>
    </w:tbl>
    <w:p w:rsidR="00797B0A" w:rsidRPr="00B632A3" w:rsidRDefault="00797B0A" w:rsidP="00797B0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97B0A" w:rsidRPr="00CB50C9" w:rsidRDefault="00797B0A" w:rsidP="00797B0A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97B0A" w:rsidRPr="00CB50C9" w:rsidRDefault="00797B0A" w:rsidP="00797B0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CB50C9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</w:t>
      </w:r>
    </w:p>
    <w:p w:rsidR="00797B0A" w:rsidRPr="00CB50C9" w:rsidRDefault="00797B0A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797B0A" w:rsidRPr="00CB50C9" w:rsidRDefault="00797B0A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797B0A" w:rsidRPr="00CB50C9" w:rsidRDefault="00797B0A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797B0A" w:rsidRPr="00CB50C9" w:rsidRDefault="00797B0A" w:rsidP="00797B0A">
      <w:pPr>
        <w:autoSpaceDE w:val="0"/>
        <w:autoSpaceDN w:val="0"/>
        <w:adjustRightInd w:val="0"/>
        <w:rPr>
          <w:sz w:val="18"/>
          <w:szCs w:val="18"/>
        </w:rPr>
      </w:pPr>
    </w:p>
    <w:p w:rsidR="00797B0A" w:rsidRPr="00CB50C9" w:rsidRDefault="00797B0A" w:rsidP="00797B0A">
      <w:pPr>
        <w:autoSpaceDE w:val="0"/>
        <w:autoSpaceDN w:val="0"/>
        <w:adjustRightInd w:val="0"/>
        <w:rPr>
          <w:sz w:val="18"/>
          <w:szCs w:val="18"/>
        </w:rPr>
      </w:pPr>
    </w:p>
    <w:p w:rsidR="00B632A3" w:rsidRDefault="00B632A3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B632A3" w:rsidRDefault="00B632A3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B632A3" w:rsidRDefault="00B632A3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B632A3" w:rsidRDefault="00B632A3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B632A3" w:rsidRDefault="00B632A3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B632A3" w:rsidRDefault="00B632A3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B632A3" w:rsidRDefault="00B632A3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B632A3" w:rsidRDefault="00B632A3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797B0A" w:rsidRPr="00A564C2" w:rsidRDefault="00797B0A" w:rsidP="00A564C2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A564C2">
        <w:rPr>
          <w:rFonts w:ascii="Times New Roman" w:hAnsi="Times New Roman" w:cs="Times New Roman"/>
          <w:sz w:val="18"/>
          <w:szCs w:val="18"/>
        </w:rPr>
        <w:t>Приложение  № 2</w:t>
      </w:r>
    </w:p>
    <w:p w:rsidR="00797B0A" w:rsidRPr="00A564C2" w:rsidRDefault="00797B0A" w:rsidP="00A564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564C2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797B0A" w:rsidRPr="00A564C2" w:rsidRDefault="00797B0A" w:rsidP="00A564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564C2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797B0A" w:rsidRPr="00A564C2" w:rsidRDefault="00797B0A" w:rsidP="00A564C2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64C2">
        <w:rPr>
          <w:rFonts w:ascii="Times New Roman" w:hAnsi="Times New Roman" w:cs="Times New Roman"/>
          <w:sz w:val="18"/>
          <w:szCs w:val="18"/>
        </w:rPr>
        <w:t>«</w:t>
      </w:r>
      <w:r w:rsidRPr="00A564C2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в аренду без проведения торгов земельного участка  собственнику объекта незавершенного строительства»</w:t>
      </w:r>
    </w:p>
    <w:p w:rsidR="00797B0A" w:rsidRPr="00CB50C9" w:rsidRDefault="00797B0A" w:rsidP="00A564C2">
      <w:pPr>
        <w:autoSpaceDE w:val="0"/>
        <w:autoSpaceDN w:val="0"/>
        <w:adjustRightInd w:val="0"/>
        <w:spacing w:after="0"/>
        <w:ind w:left="4962"/>
        <w:jc w:val="right"/>
        <w:rPr>
          <w:rFonts w:eastAsia="Calibri"/>
          <w:sz w:val="18"/>
          <w:szCs w:val="18"/>
          <w:lang w:eastAsia="en-US"/>
        </w:rPr>
      </w:pPr>
    </w:p>
    <w:p w:rsidR="00797B0A" w:rsidRPr="00A564C2" w:rsidRDefault="00797B0A" w:rsidP="00A564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797B0A" w:rsidRPr="00A564C2" w:rsidTr="00784BE9">
        <w:trPr>
          <w:jc w:val="center"/>
        </w:trPr>
        <w:tc>
          <w:tcPr>
            <w:tcW w:w="617" w:type="dxa"/>
            <w:shd w:val="clear" w:color="auto" w:fill="auto"/>
          </w:tcPr>
          <w:p w:rsidR="00797B0A" w:rsidRPr="00A564C2" w:rsidRDefault="00797B0A" w:rsidP="00A564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97B0A" w:rsidRPr="00A564C2" w:rsidRDefault="00797B0A" w:rsidP="00A564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56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56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56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797B0A" w:rsidRPr="00A564C2" w:rsidRDefault="00797B0A" w:rsidP="00A564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97B0A" w:rsidRPr="00A564C2" w:rsidTr="00784BE9">
        <w:trPr>
          <w:jc w:val="center"/>
        </w:trPr>
        <w:tc>
          <w:tcPr>
            <w:tcW w:w="617" w:type="dxa"/>
            <w:shd w:val="clear" w:color="auto" w:fill="auto"/>
          </w:tcPr>
          <w:p w:rsidR="00797B0A" w:rsidRPr="00A564C2" w:rsidRDefault="00797B0A" w:rsidP="00A564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C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797B0A" w:rsidRPr="00A564C2" w:rsidRDefault="00797B0A" w:rsidP="00A564C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A564C2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A564C2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797B0A" w:rsidRPr="00A564C2" w:rsidTr="00784BE9">
        <w:trPr>
          <w:jc w:val="center"/>
        </w:trPr>
        <w:tc>
          <w:tcPr>
            <w:tcW w:w="617" w:type="dxa"/>
            <w:shd w:val="clear" w:color="auto" w:fill="auto"/>
          </w:tcPr>
          <w:p w:rsidR="00797B0A" w:rsidRPr="00A564C2" w:rsidRDefault="00797B0A" w:rsidP="00A564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C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797B0A" w:rsidRPr="00A564C2" w:rsidRDefault="00797B0A" w:rsidP="00A564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A564C2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797B0A" w:rsidRPr="00A564C2" w:rsidTr="00784BE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0A" w:rsidRPr="00A564C2" w:rsidRDefault="00797B0A" w:rsidP="00A564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C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0A" w:rsidRPr="00A564C2" w:rsidRDefault="00797B0A" w:rsidP="00A564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Выписка из Единого государственного реестра прав на недвижимое имущество и сделок с ним (далее - ЕГРП) о правах на объект незавершенного строительства, находящийся на  приобретаемом земельном участке – оригинал;</w:t>
            </w:r>
          </w:p>
          <w:p w:rsidR="00797B0A" w:rsidRPr="00A564C2" w:rsidRDefault="00797B0A" w:rsidP="00A564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уведомление об отсутствии в ЕГРП запрашиваемых сведений о зарегистрированных правах на объект незавершенного строительства - оригинал</w:t>
            </w:r>
          </w:p>
        </w:tc>
      </w:tr>
      <w:tr w:rsidR="00797B0A" w:rsidRPr="00A564C2" w:rsidTr="00784BE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0A" w:rsidRPr="00A564C2" w:rsidRDefault="00797B0A" w:rsidP="00A564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C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797B0A" w:rsidRPr="00A564C2" w:rsidRDefault="00797B0A" w:rsidP="00A564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B0A" w:rsidRPr="00A564C2" w:rsidRDefault="00797B0A" w:rsidP="00A564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B0A" w:rsidRPr="00A564C2" w:rsidRDefault="00797B0A" w:rsidP="00A564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B0A" w:rsidRPr="00A564C2" w:rsidRDefault="00797B0A" w:rsidP="00A564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B0A" w:rsidRPr="00A564C2" w:rsidRDefault="00797B0A" w:rsidP="00A564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B0A" w:rsidRPr="00A564C2" w:rsidRDefault="00797B0A" w:rsidP="00A564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0A" w:rsidRPr="00A564C2" w:rsidRDefault="00797B0A" w:rsidP="00A564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797B0A" w:rsidRPr="00A564C2" w:rsidRDefault="00797B0A" w:rsidP="00A564C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64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97B0A" w:rsidRDefault="00797B0A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A564C2" w:rsidRPr="00CB50C9" w:rsidRDefault="00A564C2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797B0A" w:rsidRPr="00A564C2" w:rsidRDefault="00797B0A" w:rsidP="00A564C2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A564C2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797B0A" w:rsidRPr="00A564C2" w:rsidRDefault="00797B0A" w:rsidP="00A564C2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A564C2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797B0A" w:rsidRPr="00A564C2" w:rsidRDefault="00797B0A" w:rsidP="00A564C2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A564C2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797B0A" w:rsidRPr="00A564C2" w:rsidRDefault="00797B0A" w:rsidP="00A564C2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64C2">
        <w:rPr>
          <w:rFonts w:ascii="Times New Roman" w:hAnsi="Times New Roman" w:cs="Times New Roman"/>
          <w:sz w:val="18"/>
          <w:szCs w:val="18"/>
        </w:rPr>
        <w:t xml:space="preserve"> «</w:t>
      </w:r>
      <w:r w:rsidRPr="00A564C2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в аренду без проведения торгов земельного участка  собственнику объекта незавершенного строительства»</w:t>
      </w:r>
    </w:p>
    <w:p w:rsidR="00797B0A" w:rsidRPr="00CB50C9" w:rsidRDefault="00797B0A" w:rsidP="00A564C2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sz w:val="18"/>
          <w:szCs w:val="18"/>
          <w:lang w:eastAsia="en-US"/>
        </w:rPr>
      </w:pP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Образец заявления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564C2" w:rsidRPr="00A564C2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A564C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564C2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________________________</w:t>
      </w:r>
      <w:r w:rsidR="00A564C2">
        <w:rPr>
          <w:rFonts w:ascii="Times New Roman" w:hAnsi="Times New Roman" w:cs="Times New Roman"/>
          <w:sz w:val="28"/>
          <w:szCs w:val="28"/>
        </w:rPr>
        <w:t>________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(Ф.И.О.)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______</w:t>
      </w:r>
      <w:r w:rsidR="00A564C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______</w:t>
      </w:r>
      <w:r w:rsidR="00A564C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97B0A" w:rsidRPr="00A564C2" w:rsidRDefault="00797B0A" w:rsidP="00A564C2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C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C2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 в аренду без проведения торгов собственнику объекта незавершенного строительства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 xml:space="preserve">Прошу предоставить в аренду земельный участок площадью ________ кв.м., расположенный по адресу: _______________________________________________, </w:t>
      </w:r>
      <w:proofErr w:type="gramStart"/>
      <w:r w:rsidRPr="00A564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564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_______________________________________________________________, сроком на _____________.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Приложение: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>8._________________________________________________________________</w:t>
      </w:r>
    </w:p>
    <w:p w:rsidR="00797B0A" w:rsidRPr="00A564C2" w:rsidRDefault="00797B0A" w:rsidP="00A56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97B0A" w:rsidRPr="00A564C2" w:rsidRDefault="00797B0A" w:rsidP="00A564C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A564C2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97B0A" w:rsidRPr="00A564C2" w:rsidRDefault="00797B0A" w:rsidP="00A564C2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564C2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  <w:r w:rsidRPr="00A564C2">
        <w:rPr>
          <w:rFonts w:ascii="Times New Roman" w:hAnsi="Times New Roman" w:cs="Times New Roman"/>
          <w:sz w:val="28"/>
          <w:szCs w:val="28"/>
        </w:rPr>
        <w:tab/>
        <w:t xml:space="preserve"> дата</w:t>
      </w:r>
    </w:p>
    <w:p w:rsidR="00797B0A" w:rsidRPr="00A564C2" w:rsidRDefault="00797B0A" w:rsidP="00A564C2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97B0A" w:rsidRPr="00A564C2" w:rsidRDefault="00797B0A" w:rsidP="00A564C2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97B0A" w:rsidRPr="00CB50C9" w:rsidRDefault="00797B0A" w:rsidP="00A564C2">
      <w:pPr>
        <w:autoSpaceDE w:val="0"/>
        <w:autoSpaceDN w:val="0"/>
        <w:adjustRightInd w:val="0"/>
        <w:spacing w:after="0"/>
        <w:ind w:firstLine="720"/>
        <w:jc w:val="right"/>
        <w:rPr>
          <w:sz w:val="18"/>
          <w:szCs w:val="18"/>
        </w:rPr>
      </w:pPr>
    </w:p>
    <w:p w:rsidR="00797B0A" w:rsidRPr="00CB50C9" w:rsidRDefault="00797B0A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797B0A" w:rsidRPr="00CB50C9" w:rsidRDefault="00797B0A" w:rsidP="00797B0A">
      <w:pPr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</w:p>
    <w:p w:rsidR="003036A1" w:rsidRDefault="003036A1" w:rsidP="0096554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3036A1" w:rsidRDefault="003036A1" w:rsidP="0096554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3036A1" w:rsidRDefault="003036A1" w:rsidP="0096554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3036A1" w:rsidRDefault="003036A1" w:rsidP="0096554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3036A1" w:rsidRDefault="003036A1" w:rsidP="0096554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3036A1" w:rsidRDefault="003036A1" w:rsidP="0096554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3036A1" w:rsidRDefault="003036A1" w:rsidP="0096554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3036A1" w:rsidRDefault="003036A1" w:rsidP="0096554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3036A1" w:rsidRDefault="003036A1" w:rsidP="0096554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3036A1" w:rsidRDefault="003036A1" w:rsidP="0096554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3036A1" w:rsidRDefault="003036A1" w:rsidP="0096554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96554A" w:rsidRPr="0096554A" w:rsidRDefault="0096554A" w:rsidP="0096554A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96554A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96554A" w:rsidRPr="0096554A" w:rsidRDefault="0096554A" w:rsidP="0096554A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6554A">
        <w:rPr>
          <w:rFonts w:ascii="Times New Roman" w:hAnsi="Times New Roman" w:cs="Times New Roman"/>
          <w:sz w:val="18"/>
          <w:szCs w:val="18"/>
        </w:rPr>
        <w:t>к Административному регламенту  по предоставлению муниципальной услуги «</w:t>
      </w:r>
      <w:r w:rsidRPr="0096554A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в аренду без проведения торгов земельного участка  собственнику объекта незавершенного строительства»</w:t>
      </w:r>
    </w:p>
    <w:p w:rsidR="003036A1" w:rsidRDefault="003036A1" w:rsidP="0096554A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96554A" w:rsidRPr="0096554A" w:rsidRDefault="0096554A" w:rsidP="0096554A">
      <w:pPr>
        <w:keepNext/>
        <w:jc w:val="center"/>
        <w:outlineLvl w:val="0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Блок-схема</w:t>
      </w:r>
    </w:p>
    <w:p w:rsidR="0096554A" w:rsidRPr="00A610D6" w:rsidRDefault="0096554A" w:rsidP="0096554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96554A" w:rsidRPr="00A610D6" w:rsidRDefault="0096554A" w:rsidP="0096554A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96554A" w:rsidRPr="00A610D6" w:rsidRDefault="00405F84" w:rsidP="0096554A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83" type="#_x0000_t202" style="position:absolute;left:0;text-align:left;margin-left:125.7pt;margin-top:10.3pt;width:229.5pt;height:40.5pt;z-index:251660288">
            <v:textbox style="mso-next-textbox:#_x0000_s1083">
              <w:txbxContent>
                <w:p w:rsidR="00784BE9" w:rsidRPr="00C1445F" w:rsidRDefault="00784BE9" w:rsidP="00965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445F">
                    <w:rPr>
                      <w:rFonts w:ascii="Times New Roman" w:hAnsi="Times New Roman" w:cs="Times New Roman"/>
                    </w:rPr>
                    <w:t xml:space="preserve">Заявление о заключении договора аренды земельного участка </w:t>
                  </w:r>
                </w:p>
                <w:p w:rsidR="00784BE9" w:rsidRPr="00EB635B" w:rsidRDefault="00784BE9" w:rsidP="0096554A"/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84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85" type="#_x0000_t202" style="position:absolute;left:0;text-align:left;margin-left:184.55pt;margin-top:-42.2pt;width:107.25pt;height:23.25pt;z-index:251662336">
            <v:textbox>
              <w:txbxContent>
                <w:p w:rsidR="00784BE9" w:rsidRPr="00C1445F" w:rsidRDefault="00784BE9" w:rsidP="00965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445F">
                    <w:rPr>
                      <w:rFonts w:ascii="Times New Roman" w:hAnsi="Times New Roman" w:cs="Times New Roman"/>
                    </w:rPr>
                    <w:t>НАЧАЛО</w:t>
                  </w:r>
                </w:p>
              </w:txbxContent>
            </v:textbox>
          </v:shape>
        </w:pict>
      </w:r>
    </w:p>
    <w:p w:rsidR="0096554A" w:rsidRPr="00A610D6" w:rsidRDefault="0096554A" w:rsidP="0096554A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96554A" w:rsidRPr="00A610D6" w:rsidRDefault="00405F84" w:rsidP="0096554A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86" type="#_x0000_t32" style="position:absolute;left:0;text-align:left;margin-left:355.2pt;margin-top:9.05pt;width:37.35pt;height:54.75pt;z-index:25166336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87" type="#_x0000_t32" style="position:absolute;left:0;text-align:left;margin-left:85.8pt;margin-top:9.05pt;width:39.9pt;height:54.75pt;flip:x;z-index:251664384" o:connectortype="straight">
            <v:stroke endarrow="block"/>
          </v:shape>
        </w:pict>
      </w:r>
    </w:p>
    <w:p w:rsidR="0096554A" w:rsidRPr="00A610D6" w:rsidRDefault="0096554A" w:rsidP="0096554A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96554A" w:rsidRPr="00A610D6" w:rsidRDefault="00405F84" w:rsidP="0096554A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88" type="#_x0000_t202" style="position:absolute;margin-left:350.3pt;margin-top:7.6pt;width:148.5pt;height:21pt;z-index:251665408">
            <v:textbox style="mso-next-textbox:#_x0000_s1088">
              <w:txbxContent>
                <w:p w:rsidR="00784BE9" w:rsidRPr="00C1445F" w:rsidRDefault="00784BE9" w:rsidP="00965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445F">
                    <w:rPr>
                      <w:rFonts w:ascii="Times New Roman" w:hAnsi="Times New Roman" w:cs="Times New Roman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89" type="#_x0000_t202" style="position:absolute;margin-left:-16.45pt;margin-top:7.6pt;width:158.35pt;height:21pt;z-index:251666432">
            <v:textbox style="mso-next-textbox:#_x0000_s1089">
              <w:txbxContent>
                <w:p w:rsidR="00784BE9" w:rsidRPr="00C1445F" w:rsidRDefault="00784BE9" w:rsidP="00965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445F">
                    <w:rPr>
                      <w:rFonts w:ascii="Times New Roman" w:hAnsi="Times New Roman" w:cs="Times New Roman"/>
                    </w:rPr>
                    <w:t>Администрация</w:t>
                  </w:r>
                </w:p>
              </w:txbxContent>
            </v:textbox>
          </v:shape>
        </w:pict>
      </w:r>
    </w:p>
    <w:p w:rsidR="0096554A" w:rsidRPr="00A610D6" w:rsidRDefault="00405F84" w:rsidP="00C1445F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90" type="#_x0000_t32" style="position:absolute;margin-left:141.9pt;margin-top:2.35pt;width:208.4pt;height:0;flip:x;z-index:251667456" o:connectortype="straight">
            <v:stroke endarrow="block"/>
          </v:shape>
        </w:pict>
      </w:r>
      <w:r w:rsidR="00C1445F"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noProof/>
          <w:sz w:val="24"/>
          <w:szCs w:val="24"/>
        </w:rPr>
        <w:pict>
          <v:shape id="_x0000_s1091" type="#_x0000_t32" style="position:absolute;margin-left:19.95pt;margin-top:.5pt;width:105.75pt;height:65.25pt;z-index:251668480;mso-position-horizontal-relative:text;mso-position-vertical-relative:text" o:connectortype="straight">
            <v:stroke endarrow="block"/>
          </v:shape>
        </w:pict>
      </w:r>
    </w:p>
    <w:p w:rsidR="0096554A" w:rsidRPr="00A610D6" w:rsidRDefault="0096554A" w:rsidP="0096554A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96554A" w:rsidRPr="00A610D6" w:rsidRDefault="00405F84" w:rsidP="0096554A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99" type="#_x0000_t202" style="position:absolute;margin-left:125.7pt;margin-top:11.1pt;width:229.5pt;height:24.75pt;z-index:251676672">
            <v:textbox style="mso-next-textbox:#_x0000_s1099">
              <w:txbxContent>
                <w:p w:rsidR="00784BE9" w:rsidRPr="00C1445F" w:rsidRDefault="00784BE9" w:rsidP="00965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445F">
                    <w:rPr>
                      <w:rFonts w:ascii="Times New Roman" w:hAnsi="Times New Roman" w:cs="Times New Roman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96554A">
        <w:rPr>
          <w:rFonts w:ascii="Consolas" w:hAnsi="Consolas"/>
          <w:sz w:val="24"/>
          <w:szCs w:val="24"/>
        </w:rPr>
        <w:t xml:space="preserve"> </w:t>
      </w:r>
    </w:p>
    <w:p w:rsidR="0096554A" w:rsidRPr="00A610D6" w:rsidRDefault="00405F84" w:rsidP="0096554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5F84">
        <w:rPr>
          <w:rFonts w:ascii="Consolas" w:hAnsi="Consolas"/>
          <w:noProof/>
          <w:sz w:val="24"/>
          <w:szCs w:val="24"/>
        </w:rPr>
        <w:pict>
          <v:shape id="_x0000_s1094" type="#_x0000_t32" style="position:absolute;left:0;text-align:left;margin-left:92.15pt;margin-top:108.25pt;width:.75pt;height:29.25pt;z-index:251671552" o:connectortype="straight">
            <v:stroke endarrow="block"/>
          </v:shape>
        </w:pict>
      </w:r>
      <w:r w:rsidRPr="00405F84">
        <w:rPr>
          <w:rFonts w:ascii="Consolas" w:hAnsi="Consolas"/>
          <w:noProof/>
          <w:sz w:val="24"/>
          <w:szCs w:val="24"/>
        </w:rPr>
        <w:pict>
          <v:shape id="_x0000_s1095" type="#_x0000_t202" style="position:absolute;left:0;text-align:left;margin-left:-16.45pt;margin-top:56.95pt;width:229.5pt;height:51.3pt;z-index:251672576">
            <v:textbox style="mso-next-textbox:#_x0000_s1095">
              <w:txbxContent>
                <w:p w:rsidR="00784BE9" w:rsidRPr="00C1445F" w:rsidRDefault="00784BE9" w:rsidP="0096554A">
                  <w:pPr>
                    <w:rPr>
                      <w:rFonts w:ascii="Times New Roman" w:hAnsi="Times New Roman" w:cs="Times New Roman"/>
                    </w:rPr>
                  </w:pPr>
                  <w:r w:rsidRPr="00C1445F">
                    <w:rPr>
                      <w:rFonts w:ascii="Times New Roman" w:hAnsi="Times New Roman" w:cs="Times New Roman"/>
                    </w:rPr>
                    <w:t>Подготовка договора аренды земельного участка</w:t>
                  </w:r>
                </w:p>
              </w:txbxContent>
            </v:textbox>
          </v:shape>
        </w:pict>
      </w:r>
      <w:r w:rsidRPr="00405F84">
        <w:rPr>
          <w:rFonts w:ascii="Consolas" w:hAnsi="Consolas"/>
          <w:noProof/>
          <w:sz w:val="24"/>
          <w:szCs w:val="24"/>
        </w:rPr>
        <w:pict>
          <v:shape id="_x0000_s1096" type="#_x0000_t32" style="position:absolute;left:0;text-align:left;margin-left:100.2pt;margin-top:21.8pt;width:101.8pt;height:35.15pt;flip:x;z-index:251673600" o:connectortype="straight">
            <v:stroke endarrow="block"/>
          </v:shape>
        </w:pict>
      </w:r>
      <w:r w:rsidRPr="00405F84">
        <w:rPr>
          <w:rFonts w:ascii="Consolas" w:hAnsi="Consolas"/>
          <w:noProof/>
          <w:sz w:val="24"/>
          <w:szCs w:val="24"/>
        </w:rPr>
        <w:pict>
          <v:shape id="_x0000_s1097" type="#_x0000_t32" style="position:absolute;left:0;text-align:left;margin-left:259.65pt;margin-top:21.8pt;width:100.6pt;height:31.4pt;z-index:251674624" o:connectortype="straight">
            <v:stroke endarrow="block"/>
          </v:shape>
        </w:pict>
      </w:r>
      <w:r w:rsidRPr="00405F84">
        <w:rPr>
          <w:rFonts w:ascii="Consolas" w:hAnsi="Consolas"/>
          <w:noProof/>
          <w:sz w:val="24"/>
          <w:szCs w:val="24"/>
        </w:rPr>
        <w:pict>
          <v:shape id="_x0000_s1098" type="#_x0000_t202" style="position:absolute;left:0;text-align:left;margin-left:299pt;margin-top:53.2pt;width:205.5pt;height:44.25pt;z-index:251675648">
            <v:textbox>
              <w:txbxContent>
                <w:p w:rsidR="00784BE9" w:rsidRPr="00C1445F" w:rsidRDefault="00784BE9" w:rsidP="00965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445F">
                    <w:rPr>
                      <w:rFonts w:ascii="Times New Roman" w:hAnsi="Times New Roman" w:cs="Times New Roman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96554A" w:rsidRPr="00A610D6" w:rsidRDefault="00405F84" w:rsidP="0096554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405F84">
        <w:rPr>
          <w:rFonts w:ascii="Consolas" w:hAnsi="Consolas"/>
          <w:noProof/>
          <w:sz w:val="24"/>
          <w:szCs w:val="24"/>
        </w:rPr>
        <w:pict>
          <v:shape id="_x0000_s1102" type="#_x0000_t32" style="position:absolute;left:0;text-align:left;margin-left:297.5pt;margin-top:23.1pt;width:1.5pt;height:321.9pt;flip:x;z-index:251679744" o:connectortype="straight">
            <v:stroke endarrow="block"/>
          </v:shape>
        </w:pict>
      </w:r>
      <w:r w:rsidRPr="00405F84">
        <w:rPr>
          <w:rFonts w:ascii="Consolas" w:hAnsi="Consolas"/>
          <w:noProof/>
          <w:sz w:val="24"/>
          <w:szCs w:val="24"/>
        </w:rPr>
        <w:pict>
          <v:shape id="_x0000_s1100" type="#_x0000_t202" style="position:absolute;left:0;text-align:left;margin-left:-16.45pt;margin-top:127pt;width:229.5pt;height:50.5pt;z-index:251677696">
            <v:textbox style="mso-next-textbox:#_x0000_s1100">
              <w:txbxContent>
                <w:p w:rsidR="00784BE9" w:rsidRPr="00C1445F" w:rsidRDefault="00784BE9" w:rsidP="00965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445F">
                    <w:rPr>
                      <w:rFonts w:ascii="Times New Roman" w:hAnsi="Times New Roman" w:cs="Times New Roman"/>
                    </w:rPr>
                    <w:t xml:space="preserve">Заключение договора </w:t>
                  </w:r>
                </w:p>
                <w:p w:rsidR="00784BE9" w:rsidRPr="00C1445F" w:rsidRDefault="00784BE9" w:rsidP="00965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445F">
                    <w:rPr>
                      <w:rFonts w:ascii="Times New Roman" w:hAnsi="Times New Roman" w:cs="Times New Roman"/>
                    </w:rPr>
                    <w:t xml:space="preserve">аренды земельного участка </w:t>
                  </w:r>
                </w:p>
                <w:p w:rsidR="00784BE9" w:rsidRPr="004A2582" w:rsidRDefault="00784BE9" w:rsidP="0096554A"/>
              </w:txbxContent>
            </v:textbox>
          </v:shape>
        </w:pict>
      </w:r>
    </w:p>
    <w:p w:rsidR="0096554A" w:rsidRPr="00A610D6" w:rsidRDefault="0096554A" w:rsidP="0096554A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BA6AAA" w:rsidRDefault="00BA6AAA" w:rsidP="0096554A"/>
    <w:p w:rsidR="0096554A" w:rsidRPr="00604E56" w:rsidRDefault="0096554A" w:rsidP="0096554A">
      <w:pPr>
        <w:rPr>
          <w:szCs w:val="28"/>
        </w:rPr>
      </w:pPr>
    </w:p>
    <w:p w:rsidR="0096554A" w:rsidRPr="00604E56" w:rsidRDefault="0096554A" w:rsidP="0096554A">
      <w:pPr>
        <w:rPr>
          <w:szCs w:val="28"/>
        </w:rPr>
      </w:pPr>
    </w:p>
    <w:p w:rsidR="0096554A" w:rsidRPr="00604E56" w:rsidRDefault="0096554A" w:rsidP="0096554A">
      <w:pPr>
        <w:rPr>
          <w:szCs w:val="28"/>
        </w:rPr>
      </w:pPr>
    </w:p>
    <w:p w:rsidR="0096554A" w:rsidRPr="00604E56" w:rsidRDefault="00405F84" w:rsidP="0096554A">
      <w:pPr>
        <w:rPr>
          <w:szCs w:val="28"/>
        </w:rPr>
      </w:pPr>
      <w:r w:rsidRPr="00405F84">
        <w:rPr>
          <w:rFonts w:ascii="Consolas" w:hAnsi="Consolas"/>
          <w:noProof/>
          <w:sz w:val="24"/>
          <w:szCs w:val="24"/>
        </w:rPr>
        <w:pict>
          <v:shape id="_x0000_s1101" type="#_x0000_t32" style="position:absolute;margin-left:88.05pt;margin-top:22.05pt;width:.75pt;height:59.5pt;z-index:251678720" o:connectortype="straight">
            <v:stroke endarrow="block"/>
          </v:shape>
        </w:pict>
      </w:r>
    </w:p>
    <w:p w:rsidR="0096554A" w:rsidRDefault="00405F84" w:rsidP="0096554A">
      <w:pPr>
        <w:rPr>
          <w:szCs w:val="28"/>
        </w:rPr>
      </w:pPr>
      <w:r w:rsidRPr="00405F84">
        <w:rPr>
          <w:rFonts w:ascii="Consolas" w:hAnsi="Consolas"/>
          <w:noProof/>
          <w:sz w:val="24"/>
          <w:szCs w:val="24"/>
        </w:rPr>
        <w:pict>
          <v:shape id="_x0000_s1092" type="#_x0000_t32" style="position:absolute;margin-left:88.8pt;margin-top:18.25pt;width:199.65pt;height:140.9pt;z-index:251669504" o:connectortype="straight">
            <v:stroke endarrow="block"/>
          </v:shape>
        </w:pict>
      </w:r>
    </w:p>
    <w:p w:rsidR="0096554A" w:rsidRPr="00604E56" w:rsidRDefault="0096554A" w:rsidP="0096554A">
      <w:pPr>
        <w:tabs>
          <w:tab w:val="left" w:pos="1890"/>
        </w:tabs>
        <w:rPr>
          <w:szCs w:val="28"/>
        </w:rPr>
      </w:pPr>
      <w:r>
        <w:rPr>
          <w:szCs w:val="28"/>
        </w:rPr>
        <w:tab/>
      </w:r>
    </w:p>
    <w:p w:rsidR="0096554A" w:rsidRPr="00604E56" w:rsidRDefault="00405F84" w:rsidP="0096554A">
      <w:pPr>
        <w:tabs>
          <w:tab w:val="left" w:pos="1890"/>
        </w:tabs>
        <w:rPr>
          <w:szCs w:val="28"/>
        </w:rPr>
      </w:pPr>
      <w:r w:rsidRPr="00405F84">
        <w:rPr>
          <w:rFonts w:ascii="Consolas" w:hAnsi="Consolas"/>
          <w:noProof/>
          <w:sz w:val="24"/>
          <w:szCs w:val="24"/>
        </w:rPr>
        <w:pict>
          <v:shape id="_x0000_s1093" type="#_x0000_t202" style="position:absolute;margin-left:253pt;margin-top:113.2pt;width:107.25pt;height:23.25pt;z-index:251670528">
            <v:textbox>
              <w:txbxContent>
                <w:p w:rsidR="00784BE9" w:rsidRPr="00C1445F" w:rsidRDefault="00784BE9" w:rsidP="00965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445F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shape>
        </w:pict>
      </w:r>
    </w:p>
    <w:p w:rsidR="00797B0A" w:rsidRDefault="00797B0A" w:rsidP="0096554A">
      <w:pPr>
        <w:spacing w:after="0"/>
        <w:jc w:val="center"/>
      </w:pPr>
    </w:p>
    <w:sectPr w:rsidR="00797B0A" w:rsidSect="00591A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Cs w:val="28"/>
      </w:rPr>
    </w:lvl>
  </w:abstractNum>
  <w:abstractNum w:abstractNumId="1">
    <w:nsid w:val="00000005"/>
    <w:multiLevelType w:val="multilevel"/>
    <w:tmpl w:val="00000005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35231"/>
    <w:multiLevelType w:val="hybridMultilevel"/>
    <w:tmpl w:val="2DA46406"/>
    <w:lvl w:ilvl="0" w:tplc="A85C489E">
      <w:start w:val="1"/>
      <w:numFmt w:val="upperRoman"/>
      <w:lvlText w:val="%1."/>
      <w:lvlJc w:val="left"/>
      <w:pPr>
        <w:ind w:left="225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0F7D"/>
    <w:multiLevelType w:val="hybridMultilevel"/>
    <w:tmpl w:val="24DA05FE"/>
    <w:lvl w:ilvl="0" w:tplc="2F16D8E4">
      <w:start w:val="1"/>
      <w:numFmt w:val="upperRoman"/>
      <w:lvlText w:val="%1."/>
      <w:lvlJc w:val="left"/>
      <w:pPr>
        <w:ind w:left="3360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6">
    <w:nsid w:val="379E776E"/>
    <w:multiLevelType w:val="hybridMultilevel"/>
    <w:tmpl w:val="3FCCE74C"/>
    <w:lvl w:ilvl="0" w:tplc="1F429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97C74"/>
    <w:multiLevelType w:val="hybridMultilevel"/>
    <w:tmpl w:val="25347E62"/>
    <w:lvl w:ilvl="0" w:tplc="AB7E91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90"/>
    <w:rsid w:val="00011C46"/>
    <w:rsid w:val="00035AC7"/>
    <w:rsid w:val="0005268E"/>
    <w:rsid w:val="00054C2F"/>
    <w:rsid w:val="000C6EF7"/>
    <w:rsid w:val="000F39C6"/>
    <w:rsid w:val="001134A4"/>
    <w:rsid w:val="00142DB1"/>
    <w:rsid w:val="0019433C"/>
    <w:rsid w:val="001A724F"/>
    <w:rsid w:val="001B58C3"/>
    <w:rsid w:val="001B75E8"/>
    <w:rsid w:val="001D6424"/>
    <w:rsid w:val="001E323C"/>
    <w:rsid w:val="00203229"/>
    <w:rsid w:val="002256FD"/>
    <w:rsid w:val="002433DA"/>
    <w:rsid w:val="00250196"/>
    <w:rsid w:val="002B3C72"/>
    <w:rsid w:val="002B6122"/>
    <w:rsid w:val="003036A1"/>
    <w:rsid w:val="00327EB5"/>
    <w:rsid w:val="003339FA"/>
    <w:rsid w:val="0034408D"/>
    <w:rsid w:val="0036414E"/>
    <w:rsid w:val="00392030"/>
    <w:rsid w:val="003B61C1"/>
    <w:rsid w:val="003D22D5"/>
    <w:rsid w:val="003F3DB7"/>
    <w:rsid w:val="00405F84"/>
    <w:rsid w:val="00452FAE"/>
    <w:rsid w:val="00460116"/>
    <w:rsid w:val="00472B91"/>
    <w:rsid w:val="00474D86"/>
    <w:rsid w:val="00481823"/>
    <w:rsid w:val="004C1F52"/>
    <w:rsid w:val="004C3A8F"/>
    <w:rsid w:val="004D1C0D"/>
    <w:rsid w:val="004F257A"/>
    <w:rsid w:val="00512860"/>
    <w:rsid w:val="005402F7"/>
    <w:rsid w:val="005549F5"/>
    <w:rsid w:val="00556D5A"/>
    <w:rsid w:val="00557A31"/>
    <w:rsid w:val="00563C0D"/>
    <w:rsid w:val="005905BD"/>
    <w:rsid w:val="00591AE1"/>
    <w:rsid w:val="00594205"/>
    <w:rsid w:val="005D1C06"/>
    <w:rsid w:val="005E271B"/>
    <w:rsid w:val="005F728C"/>
    <w:rsid w:val="00633E0C"/>
    <w:rsid w:val="006545F6"/>
    <w:rsid w:val="006615E1"/>
    <w:rsid w:val="0067358D"/>
    <w:rsid w:val="006837DE"/>
    <w:rsid w:val="00690318"/>
    <w:rsid w:val="00697C36"/>
    <w:rsid w:val="006A3B44"/>
    <w:rsid w:val="006A5839"/>
    <w:rsid w:val="006C45ED"/>
    <w:rsid w:val="006E3652"/>
    <w:rsid w:val="006F1BBB"/>
    <w:rsid w:val="006F2C25"/>
    <w:rsid w:val="00761B75"/>
    <w:rsid w:val="00784BE9"/>
    <w:rsid w:val="00790F28"/>
    <w:rsid w:val="007952D6"/>
    <w:rsid w:val="00797B0A"/>
    <w:rsid w:val="007B6F84"/>
    <w:rsid w:val="007D7889"/>
    <w:rsid w:val="008171C4"/>
    <w:rsid w:val="008305E3"/>
    <w:rsid w:val="008346C8"/>
    <w:rsid w:val="00882D95"/>
    <w:rsid w:val="008A2CAB"/>
    <w:rsid w:val="008C2E2D"/>
    <w:rsid w:val="008E0A6D"/>
    <w:rsid w:val="008E5B59"/>
    <w:rsid w:val="00901B0B"/>
    <w:rsid w:val="009107C9"/>
    <w:rsid w:val="009244EF"/>
    <w:rsid w:val="00947A1D"/>
    <w:rsid w:val="00957697"/>
    <w:rsid w:val="009578B3"/>
    <w:rsid w:val="0096554A"/>
    <w:rsid w:val="009678D6"/>
    <w:rsid w:val="009734EB"/>
    <w:rsid w:val="00977ED4"/>
    <w:rsid w:val="009973DF"/>
    <w:rsid w:val="009A4E0F"/>
    <w:rsid w:val="009D3AE2"/>
    <w:rsid w:val="009E4D51"/>
    <w:rsid w:val="009F00A7"/>
    <w:rsid w:val="00A14CDC"/>
    <w:rsid w:val="00A564C2"/>
    <w:rsid w:val="00A66C5A"/>
    <w:rsid w:val="00A73B94"/>
    <w:rsid w:val="00AA40A1"/>
    <w:rsid w:val="00AD597F"/>
    <w:rsid w:val="00AF69DC"/>
    <w:rsid w:val="00B21969"/>
    <w:rsid w:val="00B35728"/>
    <w:rsid w:val="00B41E9E"/>
    <w:rsid w:val="00B52403"/>
    <w:rsid w:val="00B632A3"/>
    <w:rsid w:val="00B75165"/>
    <w:rsid w:val="00BA6AAA"/>
    <w:rsid w:val="00BA7394"/>
    <w:rsid w:val="00BB694E"/>
    <w:rsid w:val="00C1445F"/>
    <w:rsid w:val="00C33F65"/>
    <w:rsid w:val="00C47C72"/>
    <w:rsid w:val="00C710B8"/>
    <w:rsid w:val="00C87DCB"/>
    <w:rsid w:val="00C90026"/>
    <w:rsid w:val="00C979DA"/>
    <w:rsid w:val="00CE7A67"/>
    <w:rsid w:val="00CF6F69"/>
    <w:rsid w:val="00D4343B"/>
    <w:rsid w:val="00D46B10"/>
    <w:rsid w:val="00D55B07"/>
    <w:rsid w:val="00D56B87"/>
    <w:rsid w:val="00D90B19"/>
    <w:rsid w:val="00D9453E"/>
    <w:rsid w:val="00D97F90"/>
    <w:rsid w:val="00DA2AE9"/>
    <w:rsid w:val="00DD270D"/>
    <w:rsid w:val="00DE0762"/>
    <w:rsid w:val="00DE6FC1"/>
    <w:rsid w:val="00E1085D"/>
    <w:rsid w:val="00E156B2"/>
    <w:rsid w:val="00E43976"/>
    <w:rsid w:val="00E44A98"/>
    <w:rsid w:val="00EA45A7"/>
    <w:rsid w:val="00EA57D3"/>
    <w:rsid w:val="00EB0952"/>
    <w:rsid w:val="00EB5574"/>
    <w:rsid w:val="00ED23D1"/>
    <w:rsid w:val="00F044E6"/>
    <w:rsid w:val="00F0648C"/>
    <w:rsid w:val="00F77848"/>
    <w:rsid w:val="00F93DD4"/>
    <w:rsid w:val="00F95ACE"/>
    <w:rsid w:val="00FA0AE2"/>
    <w:rsid w:val="00FC194E"/>
    <w:rsid w:val="00FC4EDF"/>
    <w:rsid w:val="00FD1AA2"/>
    <w:rsid w:val="00FD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1" type="connector" idref="#_x0000_s1111"/>
        <o:r id="V:Rule22" type="connector" idref="#_x0000_s1107"/>
        <o:r id="V:Rule23" type="connector" idref="#_x0000_s1086"/>
        <o:r id="V:Rule24" type="connector" idref="#_x0000_s1102"/>
        <o:r id="V:Rule25" type="connector" idref="#_x0000_s1087"/>
        <o:r id="V:Rule26" type="connector" idref="#_x0000_s1090"/>
        <o:r id="V:Rule27" type="connector" idref="#_x0000_s1092"/>
        <o:r id="V:Rule28" type="connector" idref="#_x0000_s1096"/>
        <o:r id="V:Rule29" type="connector" idref="#_x0000_s1094"/>
        <o:r id="V:Rule30" type="connector" idref="#_x0000_s1112"/>
        <o:r id="V:Rule31" type="connector" idref="#_x0000_s1116"/>
        <o:r id="V:Rule32" type="connector" idref="#_x0000_s1120"/>
        <o:r id="V:Rule33" type="connector" idref="#_x0000_s1097"/>
        <o:r id="V:Rule34" type="connector" idref="#_x0000_s1105"/>
        <o:r id="V:Rule35" type="connector" idref="#_x0000_s1108"/>
        <o:r id="V:Rule36" type="connector" idref="#_x0000_s1084"/>
        <o:r id="V:Rule37" type="connector" idref="#_x0000_s1117"/>
        <o:r id="V:Rule38" type="connector" idref="#_x0000_s1101"/>
        <o:r id="V:Rule39" type="connector" idref="#_x0000_s1091"/>
        <o:r id="V:Rule40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0B8"/>
    <w:pPr>
      <w:ind w:left="720"/>
      <w:contextualSpacing/>
    </w:pPr>
  </w:style>
  <w:style w:type="character" w:customStyle="1" w:styleId="FontStyle53">
    <w:name w:val="Font Style53"/>
    <w:uiPriority w:val="99"/>
    <w:rsid w:val="009973D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52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alnikskiymfc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galnikskiymfc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66D9-6CC4-45AE-900E-7553C127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8630</Words>
  <Characters>49195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2015-05-06T07:15:00Z</dcterms:created>
  <dcterms:modified xsi:type="dcterms:W3CDTF">2015-11-06T07:35:00Z</dcterms:modified>
</cp:coreProperties>
</file>