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4F5C9" w14:textId="77777777" w:rsidR="00AD0F8A" w:rsidRDefault="00AD0F8A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2C9619C8" w14:textId="77777777" w:rsidR="00AD0F8A" w:rsidRDefault="00AD0F8A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1567C794" w14:textId="77777777" w:rsidR="00AD0F8A" w:rsidRDefault="00AD0F8A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49603BE7" w14:textId="77777777" w:rsidR="00AD0F8A" w:rsidRDefault="00AD0F8A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0BE6DD2B" w14:textId="77777777" w:rsidR="00AD0F8A" w:rsidRDefault="00AD0F8A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32BF82B4" w14:textId="77777777" w:rsidR="00AD0F8A" w:rsidRDefault="00AD0F8A" w:rsidP="00AD0F8A">
      <w:pPr>
        <w:jc w:val="center"/>
        <w:rPr>
          <w:b/>
          <w:sz w:val="28"/>
          <w:szCs w:val="28"/>
        </w:rPr>
      </w:pPr>
    </w:p>
    <w:p w14:paraId="78060330" w14:textId="77777777" w:rsidR="00AD0F8A" w:rsidRDefault="00AD0F8A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19B53370" w14:textId="77777777" w:rsidR="00AD0F8A" w:rsidRDefault="00AD0F8A" w:rsidP="00AD0F8A">
      <w:pPr>
        <w:rPr>
          <w:b/>
          <w:bCs/>
          <w:sz w:val="28"/>
          <w:szCs w:val="28"/>
        </w:rPr>
      </w:pPr>
    </w:p>
    <w:p w14:paraId="578311D9" w14:textId="77777777" w:rsidR="00AD0F8A" w:rsidRDefault="00AD0F8A" w:rsidP="00AD0F8A">
      <w:pPr>
        <w:autoSpaceDE w:val="0"/>
        <w:jc w:val="center"/>
        <w:rPr>
          <w:b/>
          <w:bCs/>
          <w:sz w:val="28"/>
          <w:szCs w:val="28"/>
        </w:rPr>
      </w:pPr>
    </w:p>
    <w:p w14:paraId="5A509A95" w14:textId="77777777" w:rsidR="00AD0F8A" w:rsidRDefault="00AD0F8A" w:rsidP="00AD0F8A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14:paraId="61471D6B" w14:textId="77777777" w:rsidR="00AD0F8A" w:rsidRPr="007F4BD2" w:rsidRDefault="00AD0F8A" w:rsidP="00AD0F8A">
      <w:pPr>
        <w:pStyle w:val="2"/>
        <w:rPr>
          <w:b/>
          <w:szCs w:val="28"/>
        </w:rPr>
      </w:pPr>
    </w:p>
    <w:p w14:paraId="0040832B" w14:textId="325187AF" w:rsidR="00AD0F8A" w:rsidRPr="00217A13" w:rsidRDefault="003036BF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29.12</w:t>
      </w:r>
      <w:r w:rsidR="00AD0F8A" w:rsidRPr="00217A13">
        <w:rPr>
          <w:b/>
          <w:sz w:val="28"/>
          <w:szCs w:val="28"/>
        </w:rPr>
        <w:t>.20</w:t>
      </w:r>
      <w:r w:rsidR="00F25B63">
        <w:rPr>
          <w:b/>
          <w:sz w:val="28"/>
          <w:szCs w:val="28"/>
        </w:rPr>
        <w:t>2</w:t>
      </w:r>
      <w:r w:rsidR="00DE3F53">
        <w:rPr>
          <w:b/>
          <w:sz w:val="28"/>
          <w:szCs w:val="28"/>
        </w:rPr>
        <w:t>2</w:t>
      </w:r>
      <w:r w:rsidR="00AD0F8A" w:rsidRPr="00217A13">
        <w:rPr>
          <w:b/>
          <w:sz w:val="28"/>
          <w:szCs w:val="28"/>
        </w:rPr>
        <w:t xml:space="preserve">                                                  </w:t>
      </w:r>
      <w:r w:rsidR="00AD0F8A">
        <w:rPr>
          <w:b/>
          <w:sz w:val="28"/>
          <w:szCs w:val="28"/>
        </w:rPr>
        <w:t xml:space="preserve">           </w:t>
      </w:r>
      <w:r w:rsidR="00AD0F8A" w:rsidRPr="00217A13">
        <w:rPr>
          <w:b/>
          <w:sz w:val="28"/>
          <w:szCs w:val="28"/>
        </w:rPr>
        <w:t xml:space="preserve">                                   № </w:t>
      </w:r>
      <w:r w:rsidR="00DE3F53">
        <w:rPr>
          <w:b/>
          <w:sz w:val="28"/>
          <w:szCs w:val="28"/>
        </w:rPr>
        <w:t>97</w:t>
      </w:r>
    </w:p>
    <w:p w14:paraId="45F4AE4F" w14:textId="77777777" w:rsidR="00AD0F8A" w:rsidRDefault="00AD0F8A" w:rsidP="00AD0F8A">
      <w:pPr>
        <w:jc w:val="center"/>
        <w:rPr>
          <w:b/>
          <w:sz w:val="28"/>
          <w:szCs w:val="28"/>
        </w:rPr>
      </w:pPr>
      <w:r w:rsidRPr="00217A13">
        <w:rPr>
          <w:b/>
          <w:sz w:val="28"/>
          <w:szCs w:val="28"/>
        </w:rPr>
        <w:t>ст. Хомутовская</w:t>
      </w:r>
    </w:p>
    <w:p w14:paraId="56CFF48D" w14:textId="77777777" w:rsidR="00AD0F8A" w:rsidRDefault="00AD0F8A" w:rsidP="00AD0F8A">
      <w:pPr>
        <w:jc w:val="center"/>
        <w:rPr>
          <w:b/>
          <w:sz w:val="28"/>
          <w:szCs w:val="28"/>
        </w:rPr>
      </w:pPr>
    </w:p>
    <w:p w14:paraId="02E5A403" w14:textId="77777777" w:rsidR="00AD0F8A" w:rsidRPr="00160514" w:rsidRDefault="00AD0F8A" w:rsidP="00AD0F8A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№74 от 10.10.2018г </w:t>
      </w:r>
      <w:r w:rsidRPr="00160514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муниципальной программы Хомутовского сельского поселения </w:t>
      </w:r>
      <w:r w:rsidRPr="001605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«Развитие культуры  Хомутовского сельского поселения»</w:t>
      </w:r>
      <w:r w:rsidRPr="00160514">
        <w:rPr>
          <w:b/>
          <w:sz w:val="28"/>
          <w:szCs w:val="28"/>
        </w:rPr>
        <w:t xml:space="preserve"> </w:t>
      </w:r>
    </w:p>
    <w:p w14:paraId="3ED1B1F3" w14:textId="77777777" w:rsidR="00AD0F8A" w:rsidRPr="00C707A5" w:rsidRDefault="00AD0F8A" w:rsidP="00AD0F8A">
      <w:pPr>
        <w:jc w:val="center"/>
        <w:rPr>
          <w:b/>
          <w:sz w:val="28"/>
          <w:szCs w:val="28"/>
        </w:rPr>
      </w:pPr>
    </w:p>
    <w:p w14:paraId="0DA48D3A" w14:textId="77777777" w:rsidR="00AD0F8A" w:rsidRDefault="00AD0F8A" w:rsidP="00AD0F8A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  <w:r w:rsidRPr="0016051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160514">
        <w:rPr>
          <w:sz w:val="28"/>
          <w:szCs w:val="28"/>
        </w:rPr>
        <w:t xml:space="preserve">с </w:t>
      </w:r>
      <w:r w:rsidRPr="0016051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160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Хомутовского сельского поселения </w:t>
      </w:r>
      <w:r w:rsidRPr="00160514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09.10.2018</w:t>
      </w:r>
      <w:r w:rsidRPr="0016051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69</w:t>
      </w:r>
      <w:r w:rsidRPr="0016051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bCs/>
          <w:sz w:val="28"/>
          <w:szCs w:val="28"/>
        </w:rPr>
        <w:t>муниципальных</w:t>
      </w:r>
      <w:r w:rsidRPr="00160514">
        <w:rPr>
          <w:bCs/>
          <w:sz w:val="28"/>
          <w:szCs w:val="28"/>
        </w:rPr>
        <w:t xml:space="preserve"> программ </w:t>
      </w:r>
      <w:r>
        <w:rPr>
          <w:bCs/>
          <w:sz w:val="28"/>
          <w:szCs w:val="28"/>
        </w:rPr>
        <w:t>Хомутовского сельского поселения</w:t>
      </w:r>
      <w:r w:rsidRPr="0016051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8670EA">
        <w:rPr>
          <w:sz w:val="28"/>
          <w:szCs w:val="28"/>
        </w:rPr>
        <w:t xml:space="preserve"> </w:t>
      </w:r>
      <w:r w:rsidRPr="00160514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160514">
        <w:rPr>
          <w:sz w:val="28"/>
          <w:szCs w:val="28"/>
        </w:rPr>
        <w:t xml:space="preserve">с </w:t>
      </w:r>
      <w:r w:rsidRPr="0016051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160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Хомутовского сельского поселения </w:t>
      </w:r>
      <w:r w:rsidRPr="00160514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09.10.2018</w:t>
      </w:r>
      <w:r w:rsidRPr="0016051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70</w:t>
      </w:r>
      <w:r w:rsidRPr="00160514">
        <w:rPr>
          <w:bCs/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методических рекомендаций по разработке и реализации</w:t>
      </w:r>
      <w:r w:rsidRPr="00160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муниципальных</w:t>
      </w:r>
      <w:r w:rsidRPr="00160514">
        <w:rPr>
          <w:bCs/>
          <w:sz w:val="28"/>
          <w:szCs w:val="28"/>
        </w:rPr>
        <w:t xml:space="preserve"> программ </w:t>
      </w:r>
      <w:r>
        <w:rPr>
          <w:bCs/>
          <w:sz w:val="28"/>
          <w:szCs w:val="28"/>
        </w:rPr>
        <w:t>Хомутовского сельского поселения</w:t>
      </w:r>
      <w:r w:rsidRPr="0016051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 Администрация Хомутовского сельского поселения</w:t>
      </w:r>
    </w:p>
    <w:p w14:paraId="7CCA9B4B" w14:textId="77777777" w:rsidR="00AD0F8A" w:rsidRDefault="00AD0F8A" w:rsidP="00AD0F8A">
      <w:pPr>
        <w:rPr>
          <w:bCs/>
          <w:sz w:val="28"/>
          <w:szCs w:val="28"/>
        </w:rPr>
      </w:pPr>
    </w:p>
    <w:p w14:paraId="03B4996A" w14:textId="77777777" w:rsidR="00AD0F8A" w:rsidRPr="00972DBE" w:rsidRDefault="00AD0F8A" w:rsidP="00AD0F8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972DBE">
        <w:rPr>
          <w:b/>
          <w:sz w:val="28"/>
          <w:szCs w:val="28"/>
        </w:rPr>
        <w:t>:</w:t>
      </w:r>
    </w:p>
    <w:p w14:paraId="426E3313" w14:textId="77777777" w:rsidR="00AD0F8A" w:rsidRDefault="00AD0F8A" w:rsidP="00AD0F8A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№74 от 10.10.2018 года изложив </w:t>
      </w:r>
      <w:r w:rsidRPr="00A404B3">
        <w:rPr>
          <w:sz w:val="28"/>
          <w:szCs w:val="28"/>
        </w:rPr>
        <w:t xml:space="preserve"> </w:t>
      </w:r>
      <w:r w:rsidR="006037A4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муниципальн</w:t>
      </w:r>
      <w:r w:rsidR="006037A4">
        <w:rPr>
          <w:sz w:val="28"/>
          <w:szCs w:val="28"/>
        </w:rPr>
        <w:t>ой</w:t>
      </w:r>
      <w:r w:rsidRPr="00A404B3">
        <w:rPr>
          <w:sz w:val="28"/>
          <w:szCs w:val="28"/>
        </w:rPr>
        <w:t xml:space="preserve"> программ</w:t>
      </w:r>
      <w:r w:rsidR="006037A4">
        <w:rPr>
          <w:sz w:val="28"/>
          <w:szCs w:val="28"/>
        </w:rPr>
        <w:t>ы</w:t>
      </w:r>
      <w:r w:rsidRPr="00A404B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Хомутовского сельского поселения «</w:t>
      </w:r>
      <w:r w:rsidRPr="00AD0F8A">
        <w:rPr>
          <w:sz w:val="28"/>
          <w:szCs w:val="28"/>
        </w:rPr>
        <w:t>Развитие культуры  Хомутовского сельского поселения</w:t>
      </w:r>
      <w:r>
        <w:rPr>
          <w:bCs/>
          <w:sz w:val="28"/>
          <w:szCs w:val="28"/>
        </w:rPr>
        <w:t>»</w:t>
      </w:r>
      <w:r w:rsidR="006037A4">
        <w:rPr>
          <w:bCs/>
          <w:sz w:val="28"/>
          <w:szCs w:val="28"/>
        </w:rPr>
        <w:t xml:space="preserve"> и приложение №3</w:t>
      </w:r>
      <w:r w:rsidRPr="00A404B3">
        <w:rPr>
          <w:sz w:val="28"/>
          <w:szCs w:val="28"/>
        </w:rPr>
        <w:t xml:space="preserve"> </w:t>
      </w:r>
      <w:r w:rsidR="006037A4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.</w:t>
      </w:r>
    </w:p>
    <w:p w14:paraId="18AA4941" w14:textId="77777777" w:rsidR="00AD0F8A" w:rsidRDefault="00AD0F8A" w:rsidP="00AD0F8A">
      <w:pPr>
        <w:numPr>
          <w:ilvl w:val="0"/>
          <w:numId w:val="1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обнародованию на официальном сайте Администрации Хомутовского сельского поселения в сети интернет.</w:t>
      </w:r>
    </w:p>
    <w:p w14:paraId="57C904EC" w14:textId="77777777" w:rsidR="00AD0F8A" w:rsidRDefault="00AD0F8A" w:rsidP="00AD0F8A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22046E">
        <w:rPr>
          <w:sz w:val="28"/>
          <w:szCs w:val="28"/>
        </w:rPr>
        <w:t>Контроль за выполнением постановления оставляю за собой.</w:t>
      </w:r>
    </w:p>
    <w:p w14:paraId="55CEC86B" w14:textId="77777777" w:rsidR="00AD0F8A" w:rsidRPr="0022046E" w:rsidRDefault="00AD0F8A" w:rsidP="00AD0F8A">
      <w:pPr>
        <w:ind w:left="786"/>
        <w:jc w:val="both"/>
        <w:rPr>
          <w:sz w:val="28"/>
          <w:szCs w:val="28"/>
        </w:rPr>
      </w:pPr>
    </w:p>
    <w:p w14:paraId="78EBA648" w14:textId="77777777" w:rsidR="00AD0F8A" w:rsidRDefault="00AD0F8A" w:rsidP="00AD0F8A">
      <w:pPr>
        <w:suppressAutoHyphens/>
        <w:rPr>
          <w:sz w:val="28"/>
        </w:rPr>
      </w:pPr>
      <w:r>
        <w:rPr>
          <w:sz w:val="28"/>
        </w:rPr>
        <w:t xml:space="preserve">          Глава администрации </w:t>
      </w:r>
    </w:p>
    <w:p w14:paraId="03570A33" w14:textId="77777777" w:rsidR="00AD0F8A" w:rsidRDefault="00AD0F8A" w:rsidP="00AD0F8A">
      <w:pPr>
        <w:suppressAutoHyphens/>
        <w:rPr>
          <w:sz w:val="28"/>
        </w:rPr>
      </w:pPr>
      <w:r>
        <w:rPr>
          <w:sz w:val="28"/>
        </w:rPr>
        <w:t>Хомутовского  сельского поселения                                         Л.Н.Ковалевская</w:t>
      </w:r>
    </w:p>
    <w:p w14:paraId="3D2F0BB0" w14:textId="77777777" w:rsidR="00AD0F8A" w:rsidRPr="00D24295" w:rsidRDefault="00AD0F8A" w:rsidP="00AD0F8A">
      <w:pPr>
        <w:pageBreakBefore/>
        <w:suppressAutoHyphens/>
        <w:ind w:left="6237"/>
        <w:jc w:val="right"/>
        <w:rPr>
          <w:sz w:val="28"/>
          <w:szCs w:val="28"/>
        </w:rPr>
      </w:pPr>
      <w:r w:rsidRPr="00D2429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14:paraId="50E02B83" w14:textId="77777777" w:rsidR="00AD0F8A" w:rsidRPr="00D24295" w:rsidRDefault="00AD0F8A" w:rsidP="00AD0F8A">
      <w:pPr>
        <w:suppressAutoHyphens/>
        <w:ind w:left="6237"/>
        <w:jc w:val="right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14:paraId="42F232DB" w14:textId="77777777" w:rsidR="00AD0F8A" w:rsidRDefault="00AD0F8A" w:rsidP="00AD0F8A">
      <w:pPr>
        <w:suppressAutoHyphens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14:paraId="6095D579" w14:textId="77777777" w:rsidR="00AD0F8A" w:rsidRPr="00D24295" w:rsidRDefault="00AD0F8A" w:rsidP="00AD0F8A">
      <w:pPr>
        <w:suppressAutoHyphens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Хомутовского сельского поселения</w:t>
      </w:r>
    </w:p>
    <w:p w14:paraId="6F2B5B98" w14:textId="77777777" w:rsidR="00AD0F8A" w:rsidRPr="00C05559" w:rsidRDefault="00AD0F8A" w:rsidP="00AD0F8A">
      <w:pPr>
        <w:suppressAutoHyphens/>
        <w:ind w:left="6237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 10.10.2018 № 74</w:t>
      </w:r>
    </w:p>
    <w:p w14:paraId="6D65D1D9" w14:textId="77777777" w:rsidR="00AD0F8A" w:rsidRDefault="00AD0F8A" w:rsidP="00AD0F8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14:paraId="763066F1" w14:textId="77777777" w:rsidR="00AD0F8A" w:rsidRDefault="00AD0F8A" w:rsidP="00AD0F8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C05559">
        <w:rPr>
          <w:b/>
          <w:sz w:val="28"/>
          <w:szCs w:val="28"/>
        </w:rPr>
        <w:t>ПАСПОРТ</w:t>
      </w:r>
    </w:p>
    <w:p w14:paraId="39EA2828" w14:textId="77777777" w:rsidR="00AD0F8A" w:rsidRDefault="00AD0F8A" w:rsidP="00AD0F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C05559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  Хомутовского сельского поселения  </w:t>
      </w:r>
    </w:p>
    <w:p w14:paraId="67136311" w14:textId="77777777" w:rsidR="00AD0F8A" w:rsidRDefault="00AD0F8A" w:rsidP="00AD0F8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05559">
        <w:rPr>
          <w:b/>
          <w:sz w:val="28"/>
          <w:szCs w:val="28"/>
        </w:rPr>
        <w:t>«Развитие культуры</w:t>
      </w:r>
      <w:r>
        <w:rPr>
          <w:b/>
          <w:sz w:val="28"/>
          <w:szCs w:val="28"/>
        </w:rPr>
        <w:t xml:space="preserve">  Хомутовского сельского поселения</w:t>
      </w:r>
      <w:r w:rsidRPr="00C0555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14:paraId="6DCC6986" w14:textId="77777777" w:rsidR="00AD0F8A" w:rsidRDefault="00AD0F8A" w:rsidP="00AD0F8A">
      <w:pPr>
        <w:ind w:firstLine="709"/>
        <w:rPr>
          <w:b/>
          <w:sz w:val="28"/>
          <w:szCs w:val="28"/>
        </w:rPr>
      </w:pPr>
    </w:p>
    <w:p w14:paraId="55F93E87" w14:textId="77777777" w:rsidR="00AD0F8A" w:rsidRPr="00C05559" w:rsidRDefault="00AD0F8A" w:rsidP="00AD0F8A">
      <w:pPr>
        <w:ind w:firstLine="709"/>
        <w:rPr>
          <w:b/>
          <w:sz w:val="28"/>
          <w:szCs w:val="28"/>
        </w:rPr>
      </w:pPr>
    </w:p>
    <w:tbl>
      <w:tblPr>
        <w:tblW w:w="0" w:type="auto"/>
        <w:tblInd w:w="-852" w:type="dxa"/>
        <w:tblLayout w:type="fixed"/>
        <w:tblLook w:val="0000" w:firstRow="0" w:lastRow="0" w:firstColumn="0" w:lastColumn="0" w:noHBand="0" w:noVBand="0"/>
      </w:tblPr>
      <w:tblGrid>
        <w:gridCol w:w="2094"/>
        <w:gridCol w:w="8655"/>
      </w:tblGrid>
      <w:tr w:rsidR="00AD0F8A" w:rsidRPr="006346AE" w14:paraId="0AC0B5A6" w14:textId="77777777" w:rsidTr="00064F23">
        <w:trPr>
          <w:trHeight w:val="5391"/>
        </w:trPr>
        <w:tc>
          <w:tcPr>
            <w:tcW w:w="2094" w:type="dxa"/>
            <w:tcBorders>
              <w:bottom w:val="nil"/>
            </w:tcBorders>
          </w:tcPr>
          <w:p w14:paraId="55E09CD4" w14:textId="77777777" w:rsidR="00AD0F8A" w:rsidRPr="006346AE" w:rsidRDefault="00AD0F8A" w:rsidP="00064F23">
            <w:pPr>
              <w:tabs>
                <w:tab w:val="left" w:pos="1875"/>
              </w:tabs>
              <w:snapToGrid w:val="0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Наименование</w:t>
            </w:r>
          </w:p>
          <w:p w14:paraId="24ED5E6A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Программы</w:t>
            </w:r>
          </w:p>
          <w:p w14:paraId="414BC37A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1296F74A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Ответственный </w:t>
            </w:r>
          </w:p>
          <w:p w14:paraId="44998ECD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исполнитель</w:t>
            </w:r>
          </w:p>
          <w:p w14:paraId="52081BCC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Программы</w:t>
            </w:r>
          </w:p>
          <w:p w14:paraId="1C1F4C56" w14:textId="77777777" w:rsidR="00AD0F8A" w:rsidRPr="006346AE" w:rsidRDefault="00AD0F8A" w:rsidP="00064F23">
            <w:pPr>
              <w:tabs>
                <w:tab w:val="left" w:pos="2412"/>
              </w:tabs>
              <w:rPr>
                <w:sz w:val="28"/>
                <w:szCs w:val="28"/>
              </w:rPr>
            </w:pPr>
          </w:p>
          <w:p w14:paraId="77C02FF1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Участники Программы </w:t>
            </w:r>
          </w:p>
          <w:p w14:paraId="22FC334E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4048E977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Подпрограммы</w:t>
            </w:r>
          </w:p>
          <w:p w14:paraId="48314190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Программы</w:t>
            </w:r>
          </w:p>
          <w:p w14:paraId="24AD0828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1D1EAE04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proofErr w:type="spellStart"/>
            <w:r w:rsidRPr="006346AE">
              <w:rPr>
                <w:sz w:val="28"/>
                <w:szCs w:val="28"/>
              </w:rPr>
              <w:t>Пограммно</w:t>
            </w:r>
            <w:proofErr w:type="spellEnd"/>
            <w:r w:rsidRPr="006346AE">
              <w:rPr>
                <w:sz w:val="28"/>
                <w:szCs w:val="28"/>
              </w:rPr>
              <w:t>-</w:t>
            </w:r>
          </w:p>
          <w:p w14:paraId="3D068DDE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целевые инструменты Программы</w:t>
            </w:r>
          </w:p>
          <w:p w14:paraId="3F7D6340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485573C7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Цели</w:t>
            </w:r>
          </w:p>
          <w:p w14:paraId="114777DB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Программы</w:t>
            </w:r>
          </w:p>
          <w:p w14:paraId="7DCDC8DF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5AA01BAE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Задачи</w:t>
            </w:r>
          </w:p>
          <w:p w14:paraId="4B52C80A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Программы</w:t>
            </w:r>
          </w:p>
          <w:p w14:paraId="41D0FBB4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0954FA97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1C1E304D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4D2FAB5A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38CD6A12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3B6B0E3B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Целевые индикаторы и показатели Программы</w:t>
            </w:r>
          </w:p>
          <w:p w14:paraId="150DB12C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4952A041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01DAAB18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3CE26427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Этапы и сроки</w:t>
            </w:r>
          </w:p>
          <w:p w14:paraId="5428FAFE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реализации Программы</w:t>
            </w:r>
          </w:p>
          <w:p w14:paraId="4331D66A" w14:textId="77777777" w:rsidR="00AD0F8A" w:rsidRPr="006346AE" w:rsidRDefault="00AD0F8A" w:rsidP="00064F23">
            <w:pPr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   </w:t>
            </w:r>
          </w:p>
          <w:p w14:paraId="69FB68D0" w14:textId="77777777" w:rsidR="00AD0F8A" w:rsidRPr="006346AE" w:rsidRDefault="00AD0F8A" w:rsidP="00064F23">
            <w:pPr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 </w:t>
            </w:r>
          </w:p>
          <w:p w14:paraId="6CF0D844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6EA58756" w14:textId="77777777" w:rsidR="00AD0F8A" w:rsidRPr="006346AE" w:rsidRDefault="00AD0F8A" w:rsidP="00064F23">
            <w:pPr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Ресурсное обеспечение Программы</w:t>
            </w:r>
          </w:p>
          <w:p w14:paraId="5F45D7F7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157B03F6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2B53B70E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45A260E3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016BC547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1E7BDBFC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10B305F4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3EF8117C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4DC387D8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613F37B1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5148736A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63809BD9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57E7B4B7" w14:textId="77777777" w:rsidR="00AD0F8A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6F0CA4FF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Ожидаемые</w:t>
            </w:r>
          </w:p>
          <w:p w14:paraId="5322C6A4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результаты</w:t>
            </w:r>
          </w:p>
          <w:p w14:paraId="782B7317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реализации</w:t>
            </w:r>
          </w:p>
          <w:p w14:paraId="35EB40AD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Программы</w:t>
            </w:r>
          </w:p>
          <w:p w14:paraId="1D1D087D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7DDB5C81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</w:tc>
        <w:tc>
          <w:tcPr>
            <w:tcW w:w="8655" w:type="dxa"/>
          </w:tcPr>
          <w:p w14:paraId="6378AA6F" w14:textId="77777777" w:rsidR="00AD0F8A" w:rsidRPr="006346AE" w:rsidRDefault="00AD0F8A" w:rsidP="00064F23">
            <w:pPr>
              <w:snapToGrid w:val="0"/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lastRenderedPageBreak/>
              <w:t xml:space="preserve">«Развитие культуры </w:t>
            </w:r>
            <w:r>
              <w:rPr>
                <w:sz w:val="28"/>
                <w:szCs w:val="28"/>
              </w:rPr>
              <w:t xml:space="preserve"> Хомутовского сельского поселения</w:t>
            </w:r>
            <w:r w:rsidRPr="006346AE">
              <w:rPr>
                <w:sz w:val="28"/>
                <w:szCs w:val="28"/>
              </w:rPr>
              <w:t>»</w:t>
            </w:r>
          </w:p>
          <w:p w14:paraId="272F61FB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5FCEA51C" w14:textId="77777777"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15A11597" w14:textId="77777777"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  <w:r w:rsidRPr="006346AE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Хомутовского</w:t>
            </w:r>
            <w:r w:rsidRPr="006346AE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14:paraId="5FC60357" w14:textId="77777777"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4A7B175E" w14:textId="77777777"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F3C472A" w14:textId="77777777"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683042D" w14:textId="77777777"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  <w:r w:rsidRPr="006346AE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Хомутовского</w:t>
            </w:r>
            <w:r w:rsidRPr="006346AE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1B441E2C" w14:textId="77777777"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1F464026" w14:textId="77777777"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  <w:r w:rsidRPr="006346AE">
              <w:rPr>
                <w:color w:val="000000"/>
                <w:sz w:val="28"/>
                <w:szCs w:val="28"/>
              </w:rPr>
              <w:t>отсутствуют</w:t>
            </w:r>
          </w:p>
          <w:p w14:paraId="6517B430" w14:textId="77777777" w:rsidR="00AD0F8A" w:rsidRPr="006346AE" w:rsidRDefault="00AD0F8A" w:rsidP="00064F23">
            <w:pPr>
              <w:jc w:val="both"/>
              <w:rPr>
                <w:color w:val="FF6600"/>
                <w:sz w:val="28"/>
                <w:szCs w:val="28"/>
              </w:rPr>
            </w:pPr>
          </w:p>
          <w:p w14:paraId="59689317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1BDFCAA6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отсутствуют</w:t>
            </w:r>
          </w:p>
          <w:p w14:paraId="736E0E5B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6029A0E8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380EDB31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2CFBCAC2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-создание условий для сохранения и развития культурного  потенциала  </w:t>
            </w:r>
            <w:r>
              <w:rPr>
                <w:sz w:val="28"/>
                <w:szCs w:val="28"/>
              </w:rPr>
              <w:t>Хомутовского</w:t>
            </w:r>
            <w:r w:rsidRPr="006346AE">
              <w:rPr>
                <w:sz w:val="28"/>
                <w:szCs w:val="28"/>
              </w:rPr>
              <w:t xml:space="preserve"> сельского поселения</w:t>
            </w:r>
          </w:p>
          <w:p w14:paraId="529E33CA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1A35B8E2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- развитие  культурно-досуговой  деятельности;</w:t>
            </w:r>
          </w:p>
          <w:p w14:paraId="1A026A2E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- улучшение материально-технической базы  учреждения культуры;</w:t>
            </w:r>
          </w:p>
          <w:p w14:paraId="69B02367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- создание необходимых условий для эффективной реализации </w:t>
            </w:r>
          </w:p>
          <w:p w14:paraId="254B0534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муниципальной программы</w:t>
            </w:r>
          </w:p>
          <w:p w14:paraId="4A136D1D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-  количеств</w:t>
            </w:r>
            <w:r>
              <w:rPr>
                <w:sz w:val="28"/>
                <w:szCs w:val="28"/>
              </w:rPr>
              <w:t>о клубных</w:t>
            </w:r>
            <w:r w:rsidRPr="006346AE">
              <w:rPr>
                <w:sz w:val="28"/>
                <w:szCs w:val="28"/>
              </w:rPr>
              <w:t xml:space="preserve"> формирований;</w:t>
            </w:r>
          </w:p>
          <w:p w14:paraId="664DC77A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численность </w:t>
            </w:r>
            <w:r w:rsidRPr="006346AE">
              <w:rPr>
                <w:sz w:val="28"/>
                <w:szCs w:val="28"/>
              </w:rPr>
              <w:t>участников к</w:t>
            </w:r>
            <w:r>
              <w:rPr>
                <w:sz w:val="28"/>
                <w:szCs w:val="28"/>
              </w:rPr>
              <w:t>лубных</w:t>
            </w:r>
            <w:r w:rsidRPr="006346AE">
              <w:rPr>
                <w:sz w:val="28"/>
                <w:szCs w:val="28"/>
              </w:rPr>
              <w:t xml:space="preserve"> формирований;</w:t>
            </w:r>
          </w:p>
          <w:p w14:paraId="50EA7A45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6346AE">
              <w:rPr>
                <w:sz w:val="28"/>
                <w:szCs w:val="28"/>
              </w:rPr>
              <w:t>количество культурно-массовых  мероприятий;</w:t>
            </w:r>
          </w:p>
          <w:p w14:paraId="4E6198EF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  </w:t>
            </w:r>
          </w:p>
          <w:p w14:paraId="1134E9EF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 </w:t>
            </w:r>
          </w:p>
          <w:p w14:paraId="35FF38E3" w14:textId="77777777" w:rsidR="00AD0F8A" w:rsidRDefault="00AD0F8A" w:rsidP="00064F23">
            <w:pPr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  </w:t>
            </w:r>
          </w:p>
          <w:p w14:paraId="1B3625BF" w14:textId="77777777" w:rsidR="00AD0F8A" w:rsidRPr="006346AE" w:rsidRDefault="00AD0F8A" w:rsidP="00064F23">
            <w:pPr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    </w:t>
            </w:r>
          </w:p>
          <w:p w14:paraId="0752DC98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срок реализации: </w:t>
            </w: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>
              <w:rPr>
                <w:kern w:val="2"/>
                <w:sz w:val="28"/>
                <w:szCs w:val="28"/>
              </w:rPr>
              <w:br/>
              <w:t>0</w:t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  <w:p w14:paraId="10E55C48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4A11FE50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2F5619D5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1529C0E5" w14:textId="77777777" w:rsidR="00AD0F8A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7DD9D3B9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финансирование программных мероприятий осуществляется за счет средств местного</w:t>
            </w:r>
            <w:r>
              <w:rPr>
                <w:sz w:val="28"/>
                <w:szCs w:val="28"/>
              </w:rPr>
              <w:t xml:space="preserve"> и областного</w:t>
            </w:r>
            <w:r w:rsidRPr="006346AE">
              <w:rPr>
                <w:sz w:val="28"/>
                <w:szCs w:val="28"/>
              </w:rPr>
              <w:t xml:space="preserve"> бюджета в объемах, предусмотренных Программой и утвержденных Собранием депутатов </w:t>
            </w:r>
            <w:r>
              <w:rPr>
                <w:sz w:val="28"/>
                <w:szCs w:val="28"/>
              </w:rPr>
              <w:t>Хомутовского</w:t>
            </w:r>
            <w:r w:rsidRPr="006346AE">
              <w:rPr>
                <w:sz w:val="28"/>
                <w:szCs w:val="28"/>
              </w:rPr>
              <w:t xml:space="preserve"> сельского поселения о бюджете поселения на очередной финансовый год и на плановый период.</w:t>
            </w:r>
          </w:p>
          <w:p w14:paraId="289C6BCD" w14:textId="5599CFD8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bookmarkStart w:id="0" w:name="_Hlk143075985"/>
            <w:r w:rsidRPr="006346AE">
              <w:rPr>
                <w:sz w:val="28"/>
                <w:szCs w:val="28"/>
              </w:rPr>
              <w:t>Общий  объем  финансирова</w:t>
            </w:r>
            <w:r>
              <w:rPr>
                <w:sz w:val="28"/>
                <w:szCs w:val="28"/>
              </w:rPr>
              <w:t xml:space="preserve">ния Программы, составляет </w:t>
            </w:r>
            <w:r w:rsidR="000848C1">
              <w:rPr>
                <w:sz w:val="28"/>
                <w:szCs w:val="28"/>
              </w:rPr>
              <w:t>14548,8</w:t>
            </w:r>
            <w:r w:rsidRPr="006346AE">
              <w:rPr>
                <w:sz w:val="28"/>
                <w:szCs w:val="28"/>
              </w:rPr>
              <w:t xml:space="preserve"> тыс. руб., в том числе: </w:t>
            </w:r>
            <w:r>
              <w:rPr>
                <w:sz w:val="28"/>
                <w:szCs w:val="28"/>
              </w:rPr>
              <w:t xml:space="preserve">                                    областные в т.ч.</w:t>
            </w:r>
            <w:r w:rsidR="003036BF">
              <w:rPr>
                <w:sz w:val="28"/>
                <w:szCs w:val="28"/>
              </w:rPr>
              <w:t xml:space="preserve">248,7 </w:t>
            </w:r>
            <w:proofErr w:type="spellStart"/>
            <w:r w:rsidR="00F25B63">
              <w:rPr>
                <w:sz w:val="28"/>
                <w:szCs w:val="28"/>
              </w:rPr>
              <w:t>тыс.руб</w:t>
            </w:r>
            <w:proofErr w:type="spellEnd"/>
            <w:r w:rsidR="00F25B63">
              <w:rPr>
                <w:sz w:val="28"/>
                <w:szCs w:val="28"/>
              </w:rPr>
              <w:t>.</w:t>
            </w:r>
          </w:p>
          <w:p w14:paraId="13E05A3D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F25B63">
              <w:rPr>
                <w:sz w:val="28"/>
                <w:szCs w:val="28"/>
              </w:rPr>
              <w:t>1294,4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2019 год – </w:t>
            </w:r>
            <w:r w:rsidR="00F25B63">
              <w:rPr>
                <w:sz w:val="28"/>
                <w:szCs w:val="28"/>
              </w:rPr>
              <w:t>248,7</w:t>
            </w:r>
            <w:r>
              <w:rPr>
                <w:sz w:val="28"/>
                <w:szCs w:val="28"/>
              </w:rPr>
              <w:t xml:space="preserve"> тыс.руб.</w:t>
            </w:r>
          </w:p>
          <w:p w14:paraId="20F28392" w14:textId="21DDA60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3036BF">
              <w:rPr>
                <w:sz w:val="28"/>
                <w:szCs w:val="28"/>
              </w:rPr>
              <w:t>1279,0</w:t>
            </w:r>
            <w:r w:rsidRPr="006346AE">
              <w:rPr>
                <w:sz w:val="28"/>
                <w:szCs w:val="28"/>
              </w:rPr>
              <w:t xml:space="preserve">  тыс. рублей</w:t>
            </w:r>
            <w:r>
              <w:rPr>
                <w:sz w:val="28"/>
                <w:szCs w:val="28"/>
              </w:rPr>
              <w:t xml:space="preserve">                2020 год – </w:t>
            </w:r>
            <w:r w:rsidR="003036BF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12AE2E5D" w14:textId="428EB839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3036BF">
              <w:rPr>
                <w:sz w:val="28"/>
                <w:szCs w:val="28"/>
              </w:rPr>
              <w:t>1451,7</w:t>
            </w:r>
            <w:r w:rsidRPr="006346AE">
              <w:rPr>
                <w:sz w:val="28"/>
                <w:szCs w:val="28"/>
              </w:rPr>
              <w:t xml:space="preserve">  тыс. рублей</w:t>
            </w:r>
            <w:r>
              <w:rPr>
                <w:sz w:val="28"/>
                <w:szCs w:val="28"/>
              </w:rPr>
              <w:t xml:space="preserve">                2021 год –0,0 тыс.руб.</w:t>
            </w:r>
          </w:p>
          <w:p w14:paraId="3F3573B6" w14:textId="790FF73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 w:rsidR="000848C1">
              <w:rPr>
                <w:sz w:val="28"/>
                <w:szCs w:val="28"/>
              </w:rPr>
              <w:t>1413,6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 2022 год –0,0 тыс.руб. </w:t>
            </w:r>
          </w:p>
          <w:p w14:paraId="00A4E35D" w14:textId="2358984B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 </w:t>
            </w:r>
            <w:r w:rsidR="000848C1">
              <w:rPr>
                <w:sz w:val="28"/>
                <w:szCs w:val="28"/>
              </w:rPr>
              <w:t>1524,0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 2023 год –0,0 тыс.руб.</w:t>
            </w:r>
          </w:p>
          <w:p w14:paraId="50B31CE2" w14:textId="097C8E3F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 </w:t>
            </w:r>
            <w:r w:rsidR="000848C1">
              <w:rPr>
                <w:sz w:val="28"/>
                <w:szCs w:val="28"/>
              </w:rPr>
              <w:t>1091,0</w:t>
            </w:r>
            <w:r w:rsidRPr="006346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346AE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                2024 год –0,0 тыс.руб.</w:t>
            </w:r>
          </w:p>
          <w:p w14:paraId="0267E97E" w14:textId="30947BE1" w:rsidR="00AD0F8A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-  </w:t>
            </w:r>
            <w:r w:rsidR="000848C1">
              <w:rPr>
                <w:sz w:val="28"/>
                <w:szCs w:val="28"/>
              </w:rPr>
              <w:t>692,6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  2025 год –0,0 тыс.руб.</w:t>
            </w:r>
          </w:p>
          <w:p w14:paraId="6775281D" w14:textId="77777777" w:rsidR="00AD0F8A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-  1160,5</w:t>
            </w:r>
            <w:r w:rsidRPr="006346AE">
              <w:rPr>
                <w:sz w:val="28"/>
                <w:szCs w:val="28"/>
              </w:rPr>
              <w:t xml:space="preserve">  тыс. рублей</w:t>
            </w:r>
            <w:r>
              <w:rPr>
                <w:sz w:val="28"/>
                <w:szCs w:val="28"/>
              </w:rPr>
              <w:t xml:space="preserve">                2026 год –0,0 тыс.руб.</w:t>
            </w:r>
          </w:p>
          <w:p w14:paraId="1490DA39" w14:textId="77777777" w:rsidR="00AD0F8A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-  1160,5</w:t>
            </w:r>
            <w:r w:rsidRPr="006346AE">
              <w:rPr>
                <w:sz w:val="28"/>
                <w:szCs w:val="28"/>
              </w:rPr>
              <w:t xml:space="preserve">  тыс. рублей</w:t>
            </w:r>
            <w:r>
              <w:rPr>
                <w:sz w:val="28"/>
                <w:szCs w:val="28"/>
              </w:rPr>
              <w:t xml:space="preserve">                2027 год –0,0 тыс.руб.</w:t>
            </w:r>
          </w:p>
          <w:p w14:paraId="14108697" w14:textId="77777777" w:rsidR="00AD0F8A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-  1160,5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 2028 год –0,0 тыс.руб.</w:t>
            </w:r>
          </w:p>
          <w:p w14:paraId="59080614" w14:textId="77777777" w:rsidR="00AD0F8A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-  1160,5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 2029год –0,0 тыс.руб.</w:t>
            </w:r>
          </w:p>
          <w:p w14:paraId="23DE0216" w14:textId="77777777" w:rsidR="00AD0F8A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-  1160,5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 2030 год –0,0 тыс.руб.</w:t>
            </w:r>
          </w:p>
          <w:bookmarkEnd w:id="0"/>
          <w:p w14:paraId="1702D126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621E5966" w14:textId="77777777" w:rsidR="00AD0F8A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4158798B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- создание условий для удовлетворения потребностей населения в </w:t>
            </w:r>
          </w:p>
          <w:p w14:paraId="7A3B9B04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культурно-досуговой деятельности;</w:t>
            </w:r>
          </w:p>
          <w:p w14:paraId="5BB6DA45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- повышение качества и разнообразия услуг; </w:t>
            </w:r>
          </w:p>
          <w:p w14:paraId="10E05F9D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</w:tc>
      </w:tr>
    </w:tbl>
    <w:p w14:paraId="1E0549D8" w14:textId="77777777" w:rsidR="00AD0F8A" w:rsidRDefault="00AD0F8A" w:rsidP="00AD0F8A">
      <w:pPr>
        <w:ind w:left="-900" w:firstLine="90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</w:t>
      </w:r>
    </w:p>
    <w:p w14:paraId="4BEEA136" w14:textId="77777777" w:rsidR="006037A4" w:rsidRDefault="00AD0F8A" w:rsidP="00AD0F8A">
      <w:pPr>
        <w:ind w:left="-900" w:firstLine="900"/>
        <w:jc w:val="right"/>
        <w:rPr>
          <w:sz w:val="24"/>
          <w:szCs w:val="24"/>
        </w:rPr>
        <w:sectPr w:rsidR="006037A4" w:rsidSect="00BB27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                                                                  </w:t>
      </w:r>
      <w:r w:rsidRPr="008C146D">
        <w:rPr>
          <w:sz w:val="24"/>
          <w:szCs w:val="24"/>
        </w:rPr>
        <w:t xml:space="preserve">  </w:t>
      </w:r>
    </w:p>
    <w:p w14:paraId="1CAB61DF" w14:textId="77777777" w:rsidR="00AD0F8A" w:rsidRPr="006B3DC7" w:rsidRDefault="00AD0F8A" w:rsidP="00AD0F8A">
      <w:pPr>
        <w:ind w:left="-900" w:firstLine="9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14:paraId="75D665E6" w14:textId="77777777" w:rsidR="00AD0F8A" w:rsidRPr="006B3DC7" w:rsidRDefault="00AD0F8A" w:rsidP="00AD0F8A">
      <w:pPr>
        <w:ind w:left="-900" w:firstLine="900"/>
        <w:jc w:val="right"/>
        <w:rPr>
          <w:sz w:val="24"/>
          <w:szCs w:val="24"/>
        </w:rPr>
      </w:pPr>
      <w:r w:rsidRPr="006B3DC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к муниципальной программе </w:t>
      </w:r>
    </w:p>
    <w:p w14:paraId="3D102A1B" w14:textId="77777777" w:rsidR="00AD0F8A" w:rsidRDefault="00AD0F8A" w:rsidP="00AD0F8A">
      <w:pPr>
        <w:jc w:val="right"/>
        <w:rPr>
          <w:sz w:val="24"/>
          <w:szCs w:val="24"/>
        </w:rPr>
      </w:pPr>
      <w:r w:rsidRPr="006B3DC7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6B3DC7">
        <w:rPr>
          <w:sz w:val="24"/>
          <w:szCs w:val="24"/>
        </w:rPr>
        <w:t>«Развитие культуры</w:t>
      </w:r>
      <w:r>
        <w:rPr>
          <w:sz w:val="24"/>
          <w:szCs w:val="24"/>
        </w:rPr>
        <w:t xml:space="preserve"> Хомутовского</w:t>
      </w:r>
    </w:p>
    <w:p w14:paraId="302C29E6" w14:textId="77777777" w:rsidR="00AD0F8A" w:rsidRPr="006B3DC7" w:rsidRDefault="00AD0F8A" w:rsidP="00AD0F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</w:t>
      </w:r>
      <w:r w:rsidRPr="006B3DC7">
        <w:rPr>
          <w:sz w:val="24"/>
          <w:szCs w:val="24"/>
        </w:rPr>
        <w:t>»</w:t>
      </w:r>
    </w:p>
    <w:p w14:paraId="29501919" w14:textId="77777777" w:rsidR="00AD0F8A" w:rsidRDefault="00AD0F8A" w:rsidP="00AD0F8A">
      <w:pPr>
        <w:ind w:left="-709" w:firstLine="709"/>
      </w:pPr>
    </w:p>
    <w:p w14:paraId="00DFA4EF" w14:textId="77777777" w:rsidR="00AD0F8A" w:rsidRDefault="00AD0F8A" w:rsidP="00AD0F8A">
      <w:pPr>
        <w:ind w:left="-900" w:firstLine="9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14:paraId="1EC717ED" w14:textId="77777777" w:rsidR="00AD0F8A" w:rsidRDefault="00AD0F8A" w:rsidP="00AD0F8A">
      <w:pPr>
        <w:ind w:left="-900" w:firstLine="900"/>
        <w:jc w:val="right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8C146D">
        <w:rPr>
          <w:sz w:val="24"/>
          <w:szCs w:val="24"/>
        </w:rPr>
        <w:t xml:space="preserve">  </w:t>
      </w:r>
    </w:p>
    <w:p w14:paraId="56EDB44B" w14:textId="77777777" w:rsidR="00AD0F8A" w:rsidRPr="003E177E" w:rsidRDefault="00AD0F8A" w:rsidP="00AD0F8A">
      <w:pPr>
        <w:ind w:left="-709" w:firstLine="709"/>
        <w:jc w:val="center"/>
        <w:rPr>
          <w:sz w:val="28"/>
          <w:szCs w:val="28"/>
        </w:rPr>
      </w:pPr>
      <w:r w:rsidRPr="003E177E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>Хомутовского</w:t>
      </w:r>
      <w:r w:rsidRPr="003E177E">
        <w:rPr>
          <w:sz w:val="28"/>
          <w:szCs w:val="28"/>
        </w:rPr>
        <w:t xml:space="preserve"> сельского поселения</w:t>
      </w:r>
    </w:p>
    <w:p w14:paraId="782A7460" w14:textId="77777777" w:rsidR="00AD0F8A" w:rsidRPr="003E177E" w:rsidRDefault="00AD0F8A" w:rsidP="00AD0F8A">
      <w:pPr>
        <w:ind w:left="-709" w:firstLine="709"/>
        <w:jc w:val="center"/>
        <w:rPr>
          <w:sz w:val="28"/>
          <w:szCs w:val="28"/>
        </w:rPr>
      </w:pPr>
      <w:r w:rsidRPr="003E177E">
        <w:rPr>
          <w:sz w:val="28"/>
          <w:szCs w:val="28"/>
        </w:rPr>
        <w:t xml:space="preserve">на реализацию муниципальной программы    </w:t>
      </w:r>
    </w:p>
    <w:p w14:paraId="0FBF8834" w14:textId="77777777" w:rsidR="00AD0F8A" w:rsidRDefault="00AD0F8A" w:rsidP="00AD0F8A">
      <w:pPr>
        <w:ind w:left="-709" w:firstLine="709"/>
        <w:jc w:val="center"/>
      </w:pPr>
    </w:p>
    <w:tbl>
      <w:tblPr>
        <w:tblW w:w="16268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2092"/>
        <w:gridCol w:w="786"/>
        <w:gridCol w:w="738"/>
        <w:gridCol w:w="683"/>
        <w:gridCol w:w="595"/>
        <w:gridCol w:w="993"/>
        <w:gridCol w:w="712"/>
        <w:gridCol w:w="690"/>
        <w:gridCol w:w="18"/>
        <w:gridCol w:w="709"/>
        <w:gridCol w:w="675"/>
        <w:gridCol w:w="34"/>
        <w:gridCol w:w="709"/>
        <w:gridCol w:w="708"/>
        <w:gridCol w:w="709"/>
        <w:gridCol w:w="737"/>
        <w:gridCol w:w="681"/>
        <w:gridCol w:w="9"/>
        <w:gridCol w:w="765"/>
        <w:gridCol w:w="630"/>
        <w:gridCol w:w="14"/>
        <w:gridCol w:w="709"/>
      </w:tblGrid>
      <w:tr w:rsidR="00AD0F8A" w14:paraId="33037E15" w14:textId="77777777" w:rsidTr="006037A4">
        <w:trPr>
          <w:trHeight w:val="285"/>
        </w:trPr>
        <w:tc>
          <w:tcPr>
            <w:tcW w:w="1872" w:type="dxa"/>
            <w:vMerge w:val="restart"/>
          </w:tcPr>
          <w:p w14:paraId="41D8FA26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</w:t>
            </w:r>
            <w:r w:rsidRPr="002613B6">
              <w:rPr>
                <w:sz w:val="24"/>
                <w:szCs w:val="24"/>
              </w:rPr>
              <w:t xml:space="preserve">аименование муниципальной программы, подпрограммы муниципальной программы, основного мероприятия  </w:t>
            </w:r>
          </w:p>
        </w:tc>
        <w:tc>
          <w:tcPr>
            <w:tcW w:w="2092" w:type="dxa"/>
            <w:vMerge w:val="restart"/>
          </w:tcPr>
          <w:p w14:paraId="3C0153AE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  <w:r w:rsidRPr="002613B6">
              <w:rPr>
                <w:sz w:val="24"/>
                <w:szCs w:val="24"/>
              </w:rPr>
              <w:t xml:space="preserve"> </w:t>
            </w:r>
          </w:p>
          <w:p w14:paraId="19F405D1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  <w:r w:rsidRPr="002613B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соисполнители,</w:t>
            </w:r>
          </w:p>
          <w:p w14:paraId="418FE0F7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участники</w:t>
            </w:r>
          </w:p>
        </w:tc>
        <w:tc>
          <w:tcPr>
            <w:tcW w:w="2802" w:type="dxa"/>
            <w:gridSpan w:val="4"/>
          </w:tcPr>
          <w:p w14:paraId="47B64CDB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Код бюджетной</w:t>
            </w:r>
          </w:p>
          <w:p w14:paraId="37AF4154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Классификации</w:t>
            </w:r>
          </w:p>
          <w:p w14:paraId="596A1033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</w:tcPr>
          <w:p w14:paraId="54FC68D1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всего (тыс.руб.)</w:t>
            </w:r>
          </w:p>
        </w:tc>
        <w:tc>
          <w:tcPr>
            <w:tcW w:w="8509" w:type="dxa"/>
            <w:gridSpan w:val="16"/>
          </w:tcPr>
          <w:p w14:paraId="724DF02A" w14:textId="77777777" w:rsidR="00AD0F8A" w:rsidRPr="005130B2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годам реализации муниципальной программы, </w:t>
            </w:r>
            <w:r w:rsidRPr="005130B2">
              <w:rPr>
                <w:sz w:val="24"/>
                <w:szCs w:val="24"/>
              </w:rPr>
              <w:t>&lt;1&gt;</w:t>
            </w:r>
          </w:p>
        </w:tc>
      </w:tr>
      <w:tr w:rsidR="00AD0F8A" w:rsidRPr="005135A9" w14:paraId="76335819" w14:textId="77777777" w:rsidTr="006037A4">
        <w:trPr>
          <w:trHeight w:val="300"/>
        </w:trPr>
        <w:tc>
          <w:tcPr>
            <w:tcW w:w="1872" w:type="dxa"/>
            <w:vMerge/>
          </w:tcPr>
          <w:p w14:paraId="2808CB2A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7466D46F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14:paraId="27F09FC9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ГРБС</w:t>
            </w:r>
          </w:p>
        </w:tc>
        <w:tc>
          <w:tcPr>
            <w:tcW w:w="738" w:type="dxa"/>
          </w:tcPr>
          <w:p w14:paraId="552EA66E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proofErr w:type="spellStart"/>
            <w:r w:rsidRPr="002613B6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683" w:type="dxa"/>
          </w:tcPr>
          <w:p w14:paraId="79B39D94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ЦСР</w:t>
            </w:r>
          </w:p>
        </w:tc>
        <w:tc>
          <w:tcPr>
            <w:tcW w:w="595" w:type="dxa"/>
          </w:tcPr>
          <w:p w14:paraId="7AB12BE0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ВР</w:t>
            </w:r>
          </w:p>
        </w:tc>
        <w:tc>
          <w:tcPr>
            <w:tcW w:w="993" w:type="dxa"/>
            <w:vMerge/>
          </w:tcPr>
          <w:p w14:paraId="79ED2CFA" w14:textId="77777777" w:rsidR="00AD0F8A" w:rsidRPr="002613B6" w:rsidRDefault="00AD0F8A" w:rsidP="00064F23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14:paraId="1AE375B9" w14:textId="77777777" w:rsidR="00AD0F8A" w:rsidRPr="005135A9" w:rsidRDefault="00AD0F8A" w:rsidP="00064F23">
            <w:pPr>
              <w:jc w:val="center"/>
            </w:pPr>
            <w:r w:rsidRPr="005135A9">
              <w:t>2019</w:t>
            </w:r>
          </w:p>
        </w:tc>
        <w:tc>
          <w:tcPr>
            <w:tcW w:w="708" w:type="dxa"/>
            <w:gridSpan w:val="2"/>
          </w:tcPr>
          <w:p w14:paraId="2327FA46" w14:textId="77777777" w:rsidR="00AD0F8A" w:rsidRPr="005135A9" w:rsidRDefault="00AD0F8A" w:rsidP="00064F23">
            <w:pPr>
              <w:jc w:val="center"/>
            </w:pPr>
            <w:r w:rsidRPr="005135A9">
              <w:t>2020</w:t>
            </w:r>
          </w:p>
        </w:tc>
        <w:tc>
          <w:tcPr>
            <w:tcW w:w="709" w:type="dxa"/>
          </w:tcPr>
          <w:p w14:paraId="4FB90E85" w14:textId="77777777" w:rsidR="00AD0F8A" w:rsidRPr="005135A9" w:rsidRDefault="00AD0F8A" w:rsidP="00064F23">
            <w:pPr>
              <w:jc w:val="center"/>
            </w:pPr>
            <w:r w:rsidRPr="005135A9">
              <w:t>2021</w:t>
            </w:r>
          </w:p>
        </w:tc>
        <w:tc>
          <w:tcPr>
            <w:tcW w:w="709" w:type="dxa"/>
            <w:gridSpan w:val="2"/>
          </w:tcPr>
          <w:p w14:paraId="096EDBE9" w14:textId="77777777" w:rsidR="00AD0F8A" w:rsidRPr="005135A9" w:rsidRDefault="00AD0F8A" w:rsidP="00064F23">
            <w:pPr>
              <w:jc w:val="center"/>
            </w:pPr>
            <w:r w:rsidRPr="005135A9">
              <w:t>2022</w:t>
            </w:r>
          </w:p>
        </w:tc>
        <w:tc>
          <w:tcPr>
            <w:tcW w:w="709" w:type="dxa"/>
          </w:tcPr>
          <w:p w14:paraId="7CF73A14" w14:textId="77777777" w:rsidR="00AD0F8A" w:rsidRPr="005135A9" w:rsidRDefault="00AD0F8A" w:rsidP="00064F23">
            <w:pPr>
              <w:jc w:val="center"/>
            </w:pPr>
            <w:r w:rsidRPr="005135A9">
              <w:t>2023</w:t>
            </w:r>
          </w:p>
        </w:tc>
        <w:tc>
          <w:tcPr>
            <w:tcW w:w="708" w:type="dxa"/>
          </w:tcPr>
          <w:p w14:paraId="337C1990" w14:textId="77777777" w:rsidR="00AD0F8A" w:rsidRPr="005135A9" w:rsidRDefault="00AD0F8A" w:rsidP="00064F23">
            <w:pPr>
              <w:jc w:val="center"/>
            </w:pPr>
            <w:r w:rsidRPr="005135A9">
              <w:t>2024</w:t>
            </w:r>
          </w:p>
        </w:tc>
        <w:tc>
          <w:tcPr>
            <w:tcW w:w="709" w:type="dxa"/>
          </w:tcPr>
          <w:p w14:paraId="3AED6C60" w14:textId="77777777" w:rsidR="00AD0F8A" w:rsidRPr="005135A9" w:rsidRDefault="00AD0F8A" w:rsidP="00064F23">
            <w:pPr>
              <w:jc w:val="center"/>
            </w:pPr>
            <w:r w:rsidRPr="005135A9">
              <w:t>2025</w:t>
            </w:r>
          </w:p>
        </w:tc>
        <w:tc>
          <w:tcPr>
            <w:tcW w:w="737" w:type="dxa"/>
          </w:tcPr>
          <w:p w14:paraId="41636828" w14:textId="77777777" w:rsidR="00AD0F8A" w:rsidRPr="005135A9" w:rsidRDefault="00AD0F8A" w:rsidP="00064F23">
            <w:pPr>
              <w:jc w:val="center"/>
            </w:pPr>
            <w:r w:rsidRPr="005135A9">
              <w:t>2026</w:t>
            </w:r>
          </w:p>
        </w:tc>
        <w:tc>
          <w:tcPr>
            <w:tcW w:w="681" w:type="dxa"/>
          </w:tcPr>
          <w:p w14:paraId="1D9F92BC" w14:textId="77777777" w:rsidR="00AD0F8A" w:rsidRPr="005135A9" w:rsidRDefault="00AD0F8A" w:rsidP="00064F23">
            <w:pPr>
              <w:jc w:val="center"/>
            </w:pPr>
            <w:r w:rsidRPr="005135A9">
              <w:t>2027</w:t>
            </w:r>
          </w:p>
        </w:tc>
        <w:tc>
          <w:tcPr>
            <w:tcW w:w="774" w:type="dxa"/>
            <w:gridSpan w:val="2"/>
          </w:tcPr>
          <w:p w14:paraId="0DCD05B9" w14:textId="77777777" w:rsidR="00AD0F8A" w:rsidRPr="005135A9" w:rsidRDefault="00AD0F8A" w:rsidP="00064F23">
            <w:pPr>
              <w:jc w:val="center"/>
            </w:pPr>
            <w:r w:rsidRPr="005135A9">
              <w:t>2028</w:t>
            </w:r>
          </w:p>
        </w:tc>
        <w:tc>
          <w:tcPr>
            <w:tcW w:w="644" w:type="dxa"/>
            <w:gridSpan w:val="2"/>
          </w:tcPr>
          <w:p w14:paraId="0D61525E" w14:textId="77777777" w:rsidR="00AD0F8A" w:rsidRPr="005135A9" w:rsidRDefault="00AD0F8A" w:rsidP="00064F23">
            <w:pPr>
              <w:jc w:val="center"/>
            </w:pPr>
            <w:r w:rsidRPr="005135A9">
              <w:t>2029</w:t>
            </w:r>
          </w:p>
        </w:tc>
        <w:tc>
          <w:tcPr>
            <w:tcW w:w="709" w:type="dxa"/>
          </w:tcPr>
          <w:p w14:paraId="69A1908D" w14:textId="77777777" w:rsidR="00AD0F8A" w:rsidRPr="005135A9" w:rsidRDefault="00AD0F8A" w:rsidP="00064F23">
            <w:pPr>
              <w:jc w:val="center"/>
            </w:pPr>
            <w:r w:rsidRPr="005135A9">
              <w:t>2030</w:t>
            </w:r>
          </w:p>
        </w:tc>
      </w:tr>
      <w:tr w:rsidR="00AD0F8A" w14:paraId="1ECE3888" w14:textId="77777777" w:rsidTr="006037A4">
        <w:tc>
          <w:tcPr>
            <w:tcW w:w="1872" w:type="dxa"/>
          </w:tcPr>
          <w:p w14:paraId="2AC79FFC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14:paraId="47514569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13E0B632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14:paraId="2EBA68F8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14:paraId="4059AC8A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14:paraId="4B3CF7AF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7CF6CE56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14:paraId="2356AA50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</w:tcPr>
          <w:p w14:paraId="4ED07649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2E56A357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14:paraId="4CC50BC2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3E60F26F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14:paraId="284167D0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70386815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14:paraId="3EFDDF72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1" w:type="dxa"/>
          </w:tcPr>
          <w:p w14:paraId="2C71EEF5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4" w:type="dxa"/>
            <w:gridSpan w:val="2"/>
          </w:tcPr>
          <w:p w14:paraId="29E8FEFA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44" w:type="dxa"/>
            <w:gridSpan w:val="2"/>
          </w:tcPr>
          <w:p w14:paraId="6A8A8BB8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601EF5F2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AD0F8A" w14:paraId="1FDE0ED9" w14:textId="77777777" w:rsidTr="006037A4">
        <w:trPr>
          <w:trHeight w:val="212"/>
        </w:trPr>
        <w:tc>
          <w:tcPr>
            <w:tcW w:w="1872" w:type="dxa"/>
            <w:vMerge w:val="restart"/>
          </w:tcPr>
          <w:p w14:paraId="685B774B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2613B6">
              <w:rPr>
                <w:sz w:val="24"/>
                <w:szCs w:val="24"/>
              </w:rPr>
              <w:t xml:space="preserve">«Развитие культуры </w:t>
            </w:r>
            <w:r>
              <w:rPr>
                <w:sz w:val="24"/>
                <w:szCs w:val="24"/>
              </w:rPr>
              <w:t>Хомутовского</w:t>
            </w:r>
            <w:r w:rsidRPr="002613B6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092" w:type="dxa"/>
          </w:tcPr>
          <w:p w14:paraId="17FC79CD" w14:textId="77777777" w:rsidR="00AD0F8A" w:rsidRPr="002613B6" w:rsidRDefault="00AD0F8A" w:rsidP="00064F23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86" w:type="dxa"/>
          </w:tcPr>
          <w:p w14:paraId="4BD9631F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</w:tcPr>
          <w:p w14:paraId="6DBC7832" w14:textId="77777777" w:rsidR="00AD0F8A" w:rsidRPr="002613B6" w:rsidRDefault="00AD0F8A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</w:tc>
        <w:tc>
          <w:tcPr>
            <w:tcW w:w="683" w:type="dxa"/>
          </w:tcPr>
          <w:p w14:paraId="725C117E" w14:textId="77777777" w:rsidR="00AD0F8A" w:rsidRPr="002613B6" w:rsidRDefault="00AD0F8A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0410000590</w:t>
            </w:r>
          </w:p>
        </w:tc>
        <w:tc>
          <w:tcPr>
            <w:tcW w:w="595" w:type="dxa"/>
          </w:tcPr>
          <w:p w14:paraId="51180E60" w14:textId="77777777" w:rsidR="00AD0F8A" w:rsidRPr="002613B6" w:rsidRDefault="00AD0F8A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611</w:t>
            </w:r>
          </w:p>
        </w:tc>
        <w:tc>
          <w:tcPr>
            <w:tcW w:w="993" w:type="dxa"/>
          </w:tcPr>
          <w:p w14:paraId="22EC5F9B" w14:textId="1BB611D4" w:rsidR="00AD0F8A" w:rsidRPr="005130B2" w:rsidRDefault="00DE3F53" w:rsidP="00064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14548,8</w:t>
            </w:r>
          </w:p>
        </w:tc>
        <w:tc>
          <w:tcPr>
            <w:tcW w:w="712" w:type="dxa"/>
          </w:tcPr>
          <w:p w14:paraId="611C71E8" w14:textId="77777777" w:rsidR="00AD0F8A" w:rsidRPr="005130B2" w:rsidRDefault="00792D3C" w:rsidP="00064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1294,4</w:t>
            </w:r>
          </w:p>
        </w:tc>
        <w:tc>
          <w:tcPr>
            <w:tcW w:w="708" w:type="dxa"/>
            <w:gridSpan w:val="2"/>
          </w:tcPr>
          <w:p w14:paraId="1B4ABEC1" w14:textId="4D0E33E2" w:rsidR="00AD0F8A" w:rsidRDefault="003036BF" w:rsidP="00064F23">
            <w:r>
              <w:rPr>
                <w:sz w:val="18"/>
                <w:szCs w:val="18"/>
              </w:rPr>
              <w:t>1279,0</w:t>
            </w:r>
          </w:p>
        </w:tc>
        <w:tc>
          <w:tcPr>
            <w:tcW w:w="709" w:type="dxa"/>
          </w:tcPr>
          <w:p w14:paraId="1D84B40D" w14:textId="4A7773E0" w:rsidR="00AD0F8A" w:rsidRDefault="003036BF" w:rsidP="00064F23">
            <w:r>
              <w:rPr>
                <w:sz w:val="18"/>
                <w:szCs w:val="18"/>
              </w:rPr>
              <w:t>1451,7</w:t>
            </w:r>
          </w:p>
        </w:tc>
        <w:tc>
          <w:tcPr>
            <w:tcW w:w="709" w:type="dxa"/>
            <w:gridSpan w:val="2"/>
          </w:tcPr>
          <w:p w14:paraId="06FC2A92" w14:textId="5E3D99A1" w:rsidR="00AD0F8A" w:rsidRDefault="00DE3F53" w:rsidP="00064F23">
            <w:r>
              <w:rPr>
                <w:sz w:val="18"/>
                <w:szCs w:val="18"/>
              </w:rPr>
              <w:t>1413,6</w:t>
            </w:r>
          </w:p>
        </w:tc>
        <w:tc>
          <w:tcPr>
            <w:tcW w:w="709" w:type="dxa"/>
          </w:tcPr>
          <w:p w14:paraId="12F9E055" w14:textId="2F690E8C" w:rsidR="00AD0F8A" w:rsidRDefault="00DE3F53" w:rsidP="00064F23">
            <w:r>
              <w:rPr>
                <w:sz w:val="18"/>
                <w:szCs w:val="18"/>
              </w:rPr>
              <w:t>1524,0</w:t>
            </w:r>
          </w:p>
        </w:tc>
        <w:tc>
          <w:tcPr>
            <w:tcW w:w="708" w:type="dxa"/>
          </w:tcPr>
          <w:p w14:paraId="171FE6B0" w14:textId="39AD538D" w:rsidR="00AD0F8A" w:rsidRDefault="00DE3F53" w:rsidP="00064F23">
            <w:r>
              <w:rPr>
                <w:sz w:val="18"/>
                <w:szCs w:val="18"/>
              </w:rPr>
              <w:t>1091,0</w:t>
            </w:r>
          </w:p>
        </w:tc>
        <w:tc>
          <w:tcPr>
            <w:tcW w:w="709" w:type="dxa"/>
          </w:tcPr>
          <w:p w14:paraId="3DE19E31" w14:textId="518732BB" w:rsidR="00AD0F8A" w:rsidRDefault="00DE3F53" w:rsidP="00064F23">
            <w:r>
              <w:rPr>
                <w:sz w:val="18"/>
                <w:szCs w:val="18"/>
              </w:rPr>
              <w:t>692,6</w:t>
            </w:r>
          </w:p>
        </w:tc>
        <w:tc>
          <w:tcPr>
            <w:tcW w:w="737" w:type="dxa"/>
          </w:tcPr>
          <w:p w14:paraId="137E96BE" w14:textId="77777777"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81" w:type="dxa"/>
          </w:tcPr>
          <w:p w14:paraId="7A69C1CC" w14:textId="77777777"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74" w:type="dxa"/>
            <w:gridSpan w:val="2"/>
          </w:tcPr>
          <w:p w14:paraId="463CB9F4" w14:textId="77777777"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44" w:type="dxa"/>
            <w:gridSpan w:val="2"/>
          </w:tcPr>
          <w:p w14:paraId="22B68F72" w14:textId="77777777"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14:paraId="50A9DF08" w14:textId="77777777"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</w:tr>
      <w:tr w:rsidR="00DE3F53" w14:paraId="5DC47706" w14:textId="77777777" w:rsidTr="006037A4">
        <w:trPr>
          <w:trHeight w:val="212"/>
        </w:trPr>
        <w:tc>
          <w:tcPr>
            <w:tcW w:w="1872" w:type="dxa"/>
            <w:vMerge/>
          </w:tcPr>
          <w:p w14:paraId="24EC659D" w14:textId="77777777" w:rsidR="00DE3F53" w:rsidRPr="002613B6" w:rsidRDefault="00DE3F53" w:rsidP="00DE3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14:paraId="1C02F627" w14:textId="77777777" w:rsidR="00DE3F53" w:rsidRPr="002613B6" w:rsidRDefault="00DE3F53" w:rsidP="00DE3F53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 xml:space="preserve">Ответственный исполнитель : Администрация </w:t>
            </w:r>
            <w:r>
              <w:rPr>
                <w:sz w:val="24"/>
                <w:szCs w:val="24"/>
              </w:rPr>
              <w:t>Хомутовского</w:t>
            </w:r>
            <w:r w:rsidRPr="002613B6">
              <w:rPr>
                <w:sz w:val="24"/>
                <w:szCs w:val="24"/>
              </w:rPr>
              <w:t xml:space="preserve"> сельского поселения, участник:</w:t>
            </w:r>
          </w:p>
        </w:tc>
        <w:tc>
          <w:tcPr>
            <w:tcW w:w="786" w:type="dxa"/>
          </w:tcPr>
          <w:p w14:paraId="38A9FFE6" w14:textId="77777777" w:rsidR="00DE3F53" w:rsidRPr="002613B6" w:rsidRDefault="00DE3F53" w:rsidP="00DE3F5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</w:tcPr>
          <w:p w14:paraId="6CCAEA33" w14:textId="77777777" w:rsidR="00DE3F53" w:rsidRPr="002613B6" w:rsidRDefault="00DE3F53" w:rsidP="00DE3F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</w:tc>
        <w:tc>
          <w:tcPr>
            <w:tcW w:w="683" w:type="dxa"/>
          </w:tcPr>
          <w:p w14:paraId="3F87A9F4" w14:textId="77777777" w:rsidR="00DE3F53" w:rsidRPr="002613B6" w:rsidRDefault="00DE3F53" w:rsidP="00DE3F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0410000590</w:t>
            </w:r>
          </w:p>
        </w:tc>
        <w:tc>
          <w:tcPr>
            <w:tcW w:w="595" w:type="dxa"/>
          </w:tcPr>
          <w:p w14:paraId="528FC032" w14:textId="77777777" w:rsidR="00DE3F53" w:rsidRPr="002613B6" w:rsidRDefault="00DE3F53" w:rsidP="00DE3F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611</w:t>
            </w:r>
          </w:p>
        </w:tc>
        <w:tc>
          <w:tcPr>
            <w:tcW w:w="993" w:type="dxa"/>
          </w:tcPr>
          <w:p w14:paraId="6FCD0DBC" w14:textId="614BEBC8" w:rsidR="00DE3F53" w:rsidRPr="005130B2" w:rsidRDefault="00DE3F53" w:rsidP="00DE3F53">
            <w:pPr>
              <w:jc w:val="center"/>
              <w:rPr>
                <w:sz w:val="18"/>
                <w:szCs w:val="18"/>
              </w:rPr>
            </w:pPr>
            <w:r w:rsidRPr="00CC4B2D">
              <w:rPr>
                <w:sz w:val="18"/>
                <w:szCs w:val="18"/>
              </w:rPr>
              <w:t>14548,8</w:t>
            </w:r>
          </w:p>
        </w:tc>
        <w:tc>
          <w:tcPr>
            <w:tcW w:w="712" w:type="dxa"/>
          </w:tcPr>
          <w:p w14:paraId="2894E1C1" w14:textId="77777777" w:rsidR="00DE3F53" w:rsidRPr="005130B2" w:rsidRDefault="00DE3F53" w:rsidP="00DE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1294,4</w:t>
            </w:r>
          </w:p>
        </w:tc>
        <w:tc>
          <w:tcPr>
            <w:tcW w:w="708" w:type="dxa"/>
            <w:gridSpan w:val="2"/>
          </w:tcPr>
          <w:p w14:paraId="72A577B6" w14:textId="383F616E" w:rsidR="00DE3F53" w:rsidRDefault="00DE3F53" w:rsidP="00DE3F53">
            <w:r>
              <w:rPr>
                <w:sz w:val="18"/>
                <w:szCs w:val="18"/>
              </w:rPr>
              <w:t>1279,0</w:t>
            </w:r>
          </w:p>
        </w:tc>
        <w:tc>
          <w:tcPr>
            <w:tcW w:w="709" w:type="dxa"/>
          </w:tcPr>
          <w:p w14:paraId="50EE6FB6" w14:textId="30EE0245" w:rsidR="00DE3F53" w:rsidRDefault="00DE3F53" w:rsidP="00DE3F53">
            <w:r>
              <w:rPr>
                <w:sz w:val="18"/>
                <w:szCs w:val="18"/>
              </w:rPr>
              <w:t>1451,7</w:t>
            </w:r>
          </w:p>
        </w:tc>
        <w:tc>
          <w:tcPr>
            <w:tcW w:w="709" w:type="dxa"/>
            <w:gridSpan w:val="2"/>
          </w:tcPr>
          <w:p w14:paraId="664076DA" w14:textId="4FD4B9BB" w:rsidR="00DE3F53" w:rsidRDefault="00DE3F53" w:rsidP="00DE3F53">
            <w:r>
              <w:rPr>
                <w:sz w:val="18"/>
                <w:szCs w:val="18"/>
              </w:rPr>
              <w:t>1413,6</w:t>
            </w:r>
          </w:p>
        </w:tc>
        <w:tc>
          <w:tcPr>
            <w:tcW w:w="709" w:type="dxa"/>
          </w:tcPr>
          <w:p w14:paraId="521C6BF3" w14:textId="4D782D6D" w:rsidR="00DE3F53" w:rsidRDefault="00DE3F53" w:rsidP="00DE3F53">
            <w:r>
              <w:rPr>
                <w:sz w:val="18"/>
                <w:szCs w:val="18"/>
              </w:rPr>
              <w:t>1524,0</w:t>
            </w:r>
          </w:p>
        </w:tc>
        <w:tc>
          <w:tcPr>
            <w:tcW w:w="708" w:type="dxa"/>
          </w:tcPr>
          <w:p w14:paraId="2766328E" w14:textId="6A993319" w:rsidR="00DE3F53" w:rsidRDefault="00DE3F53" w:rsidP="00DE3F53">
            <w:r>
              <w:rPr>
                <w:sz w:val="18"/>
                <w:szCs w:val="18"/>
              </w:rPr>
              <w:t>1091,0</w:t>
            </w:r>
          </w:p>
        </w:tc>
        <w:tc>
          <w:tcPr>
            <w:tcW w:w="709" w:type="dxa"/>
          </w:tcPr>
          <w:p w14:paraId="16AE2CEF" w14:textId="42835DB7" w:rsidR="00DE3F53" w:rsidRDefault="00DE3F53" w:rsidP="00DE3F53">
            <w:r>
              <w:rPr>
                <w:sz w:val="18"/>
                <w:szCs w:val="18"/>
              </w:rPr>
              <w:t>692,6</w:t>
            </w:r>
          </w:p>
        </w:tc>
        <w:tc>
          <w:tcPr>
            <w:tcW w:w="737" w:type="dxa"/>
          </w:tcPr>
          <w:p w14:paraId="32FE7AE8" w14:textId="77777777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81" w:type="dxa"/>
          </w:tcPr>
          <w:p w14:paraId="67BDE4F4" w14:textId="77777777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74" w:type="dxa"/>
            <w:gridSpan w:val="2"/>
          </w:tcPr>
          <w:p w14:paraId="7B055A33" w14:textId="77777777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44" w:type="dxa"/>
            <w:gridSpan w:val="2"/>
          </w:tcPr>
          <w:p w14:paraId="17625682" w14:textId="77777777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14:paraId="329D75FF" w14:textId="77777777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</w:tr>
      <w:tr w:rsidR="00DE3F53" w14:paraId="12AA8262" w14:textId="77777777" w:rsidTr="006037A4">
        <w:trPr>
          <w:trHeight w:val="212"/>
        </w:trPr>
        <w:tc>
          <w:tcPr>
            <w:tcW w:w="1872" w:type="dxa"/>
            <w:vMerge/>
          </w:tcPr>
          <w:p w14:paraId="551714A5" w14:textId="77777777" w:rsidR="00DE3F53" w:rsidRPr="002613B6" w:rsidRDefault="00DE3F53" w:rsidP="00DE3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14:paraId="717FD442" w14:textId="77777777" w:rsidR="00DE3F53" w:rsidRPr="002613B6" w:rsidRDefault="00DE3F53" w:rsidP="00DE3F53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МБУК «</w:t>
            </w:r>
            <w:r>
              <w:rPr>
                <w:sz w:val="24"/>
                <w:szCs w:val="24"/>
              </w:rPr>
              <w:t>Хомутовский</w:t>
            </w:r>
            <w:r w:rsidRPr="002613B6">
              <w:rPr>
                <w:sz w:val="24"/>
                <w:szCs w:val="24"/>
              </w:rPr>
              <w:t xml:space="preserve"> </w:t>
            </w:r>
            <w:r w:rsidRPr="002613B6">
              <w:rPr>
                <w:sz w:val="24"/>
                <w:szCs w:val="24"/>
              </w:rPr>
              <w:lastRenderedPageBreak/>
              <w:t>СДК»</w:t>
            </w:r>
          </w:p>
        </w:tc>
        <w:tc>
          <w:tcPr>
            <w:tcW w:w="786" w:type="dxa"/>
          </w:tcPr>
          <w:p w14:paraId="4FFECB68" w14:textId="77777777" w:rsidR="00DE3F53" w:rsidRPr="002613B6" w:rsidRDefault="00DE3F53" w:rsidP="00DE3F5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38" w:type="dxa"/>
          </w:tcPr>
          <w:p w14:paraId="7CCE301E" w14:textId="77777777" w:rsidR="00DE3F53" w:rsidRPr="002613B6" w:rsidRDefault="00DE3F53" w:rsidP="00DE3F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</w:tc>
        <w:tc>
          <w:tcPr>
            <w:tcW w:w="683" w:type="dxa"/>
          </w:tcPr>
          <w:p w14:paraId="0D18D8DA" w14:textId="77777777" w:rsidR="00DE3F53" w:rsidRPr="002613B6" w:rsidRDefault="00DE3F53" w:rsidP="00DE3F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041000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0590</w:t>
            </w:r>
          </w:p>
        </w:tc>
        <w:tc>
          <w:tcPr>
            <w:tcW w:w="595" w:type="dxa"/>
          </w:tcPr>
          <w:p w14:paraId="0D43D0AE" w14:textId="77777777" w:rsidR="00DE3F53" w:rsidRPr="002613B6" w:rsidRDefault="00DE3F53" w:rsidP="00DE3F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611</w:t>
            </w:r>
          </w:p>
        </w:tc>
        <w:tc>
          <w:tcPr>
            <w:tcW w:w="993" w:type="dxa"/>
          </w:tcPr>
          <w:p w14:paraId="7DA96080" w14:textId="1AB84987" w:rsidR="00DE3F53" w:rsidRPr="005130B2" w:rsidRDefault="00DE3F53" w:rsidP="00DE3F53">
            <w:pPr>
              <w:jc w:val="center"/>
              <w:rPr>
                <w:sz w:val="18"/>
                <w:szCs w:val="18"/>
              </w:rPr>
            </w:pPr>
            <w:r w:rsidRPr="00CC4B2D">
              <w:rPr>
                <w:sz w:val="18"/>
                <w:szCs w:val="18"/>
              </w:rPr>
              <w:t>14548,8</w:t>
            </w:r>
          </w:p>
        </w:tc>
        <w:tc>
          <w:tcPr>
            <w:tcW w:w="712" w:type="dxa"/>
          </w:tcPr>
          <w:p w14:paraId="65E7FEAA" w14:textId="77777777" w:rsidR="00DE3F53" w:rsidRPr="005130B2" w:rsidRDefault="00DE3F53" w:rsidP="00DE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1294,4</w:t>
            </w:r>
          </w:p>
        </w:tc>
        <w:tc>
          <w:tcPr>
            <w:tcW w:w="708" w:type="dxa"/>
            <w:gridSpan w:val="2"/>
          </w:tcPr>
          <w:p w14:paraId="1021BCD1" w14:textId="7DCFDC6A" w:rsidR="00DE3F53" w:rsidRDefault="00DE3F53" w:rsidP="00DE3F53">
            <w:r>
              <w:rPr>
                <w:sz w:val="18"/>
                <w:szCs w:val="18"/>
              </w:rPr>
              <w:t>1279,0</w:t>
            </w:r>
          </w:p>
        </w:tc>
        <w:tc>
          <w:tcPr>
            <w:tcW w:w="709" w:type="dxa"/>
          </w:tcPr>
          <w:p w14:paraId="79555778" w14:textId="288C3450" w:rsidR="00DE3F53" w:rsidRDefault="00DE3F53" w:rsidP="00DE3F53">
            <w:r>
              <w:rPr>
                <w:sz w:val="18"/>
                <w:szCs w:val="18"/>
              </w:rPr>
              <w:t>1451,7</w:t>
            </w:r>
          </w:p>
        </w:tc>
        <w:tc>
          <w:tcPr>
            <w:tcW w:w="709" w:type="dxa"/>
            <w:gridSpan w:val="2"/>
          </w:tcPr>
          <w:p w14:paraId="5A09839D" w14:textId="65AAB376" w:rsidR="00DE3F53" w:rsidRDefault="00DE3F53" w:rsidP="00DE3F53">
            <w:r>
              <w:rPr>
                <w:sz w:val="18"/>
                <w:szCs w:val="18"/>
              </w:rPr>
              <w:t>1413,6</w:t>
            </w:r>
          </w:p>
        </w:tc>
        <w:tc>
          <w:tcPr>
            <w:tcW w:w="709" w:type="dxa"/>
          </w:tcPr>
          <w:p w14:paraId="3A0B02F7" w14:textId="64C7D6F9" w:rsidR="00DE3F53" w:rsidRDefault="00DE3F53" w:rsidP="00DE3F53">
            <w:r>
              <w:rPr>
                <w:sz w:val="18"/>
                <w:szCs w:val="18"/>
              </w:rPr>
              <w:t>1524,0</w:t>
            </w:r>
          </w:p>
        </w:tc>
        <w:tc>
          <w:tcPr>
            <w:tcW w:w="708" w:type="dxa"/>
          </w:tcPr>
          <w:p w14:paraId="537D8AE8" w14:textId="47240739" w:rsidR="00DE3F53" w:rsidRDefault="00DE3F53" w:rsidP="00DE3F53">
            <w:r>
              <w:rPr>
                <w:sz w:val="18"/>
                <w:szCs w:val="18"/>
              </w:rPr>
              <w:t>1091,0</w:t>
            </w:r>
          </w:p>
        </w:tc>
        <w:tc>
          <w:tcPr>
            <w:tcW w:w="709" w:type="dxa"/>
          </w:tcPr>
          <w:p w14:paraId="1246C392" w14:textId="4CB219D7" w:rsidR="00DE3F53" w:rsidRDefault="00DE3F53" w:rsidP="00DE3F53">
            <w:r>
              <w:rPr>
                <w:sz w:val="18"/>
                <w:szCs w:val="18"/>
              </w:rPr>
              <w:t>692,6</w:t>
            </w:r>
          </w:p>
        </w:tc>
        <w:tc>
          <w:tcPr>
            <w:tcW w:w="737" w:type="dxa"/>
          </w:tcPr>
          <w:p w14:paraId="3FC970FC" w14:textId="77777777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81" w:type="dxa"/>
          </w:tcPr>
          <w:p w14:paraId="2E004F30" w14:textId="77777777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74" w:type="dxa"/>
            <w:gridSpan w:val="2"/>
          </w:tcPr>
          <w:p w14:paraId="5CEA9D88" w14:textId="77777777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44" w:type="dxa"/>
            <w:gridSpan w:val="2"/>
          </w:tcPr>
          <w:p w14:paraId="2FAA53FB" w14:textId="77777777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14:paraId="34649B67" w14:textId="77777777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</w:tr>
      <w:tr w:rsidR="00DE3F53" w14:paraId="23E8A05C" w14:textId="77777777" w:rsidTr="006037A4">
        <w:trPr>
          <w:trHeight w:val="2208"/>
        </w:trPr>
        <w:tc>
          <w:tcPr>
            <w:tcW w:w="1872" w:type="dxa"/>
            <w:vMerge w:val="restart"/>
          </w:tcPr>
          <w:p w14:paraId="3258936A" w14:textId="77777777" w:rsidR="00DE3F53" w:rsidRPr="002613B6" w:rsidRDefault="00DE3F53" w:rsidP="00DE3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2613B6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Pr="002613B6">
              <w:rPr>
                <w:sz w:val="24"/>
                <w:szCs w:val="24"/>
              </w:rPr>
              <w:t>«Развитие культуры»</w:t>
            </w:r>
          </w:p>
        </w:tc>
        <w:tc>
          <w:tcPr>
            <w:tcW w:w="2092" w:type="dxa"/>
          </w:tcPr>
          <w:p w14:paraId="0B1C0AA0" w14:textId="77777777" w:rsidR="00DE3F53" w:rsidRPr="002613B6" w:rsidRDefault="00DE3F53" w:rsidP="00DE3F53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 xml:space="preserve">Ответственный исполнитель : Администрация </w:t>
            </w:r>
            <w:r>
              <w:rPr>
                <w:sz w:val="24"/>
                <w:szCs w:val="24"/>
              </w:rPr>
              <w:t>Хомутовского</w:t>
            </w:r>
            <w:r w:rsidRPr="002613B6">
              <w:rPr>
                <w:sz w:val="24"/>
                <w:szCs w:val="24"/>
              </w:rPr>
              <w:t xml:space="preserve"> сельского поселения, участник:</w:t>
            </w:r>
          </w:p>
        </w:tc>
        <w:tc>
          <w:tcPr>
            <w:tcW w:w="786" w:type="dxa"/>
          </w:tcPr>
          <w:p w14:paraId="4DD049AE" w14:textId="77777777" w:rsidR="00DE3F53" w:rsidRPr="002613B6" w:rsidRDefault="00DE3F53" w:rsidP="00DE3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4AA782D5" w14:textId="77777777" w:rsidR="00DE3F53" w:rsidRPr="002613B6" w:rsidRDefault="00DE3F53" w:rsidP="00DE3F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3" w:type="dxa"/>
          </w:tcPr>
          <w:p w14:paraId="1753116E" w14:textId="77777777" w:rsidR="00DE3F53" w:rsidRPr="002613B6" w:rsidRDefault="00DE3F53" w:rsidP="00DE3F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" w:type="dxa"/>
          </w:tcPr>
          <w:p w14:paraId="68D05996" w14:textId="77777777" w:rsidR="00DE3F53" w:rsidRPr="002613B6" w:rsidRDefault="00DE3F53" w:rsidP="00DE3F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14:paraId="1C09CB47" w14:textId="7252D682" w:rsidR="00DE3F53" w:rsidRPr="005130B2" w:rsidRDefault="00DE3F53" w:rsidP="00DE3F53">
            <w:pPr>
              <w:jc w:val="center"/>
              <w:rPr>
                <w:sz w:val="18"/>
                <w:szCs w:val="18"/>
              </w:rPr>
            </w:pPr>
            <w:r w:rsidRPr="00061DDE">
              <w:rPr>
                <w:sz w:val="18"/>
                <w:szCs w:val="18"/>
              </w:rPr>
              <w:t>14548,8</w:t>
            </w:r>
          </w:p>
        </w:tc>
        <w:tc>
          <w:tcPr>
            <w:tcW w:w="712" w:type="dxa"/>
          </w:tcPr>
          <w:p w14:paraId="3EC818F7" w14:textId="58FBC80E" w:rsidR="00DE3F53" w:rsidRPr="005130B2" w:rsidRDefault="00DE3F53" w:rsidP="00DE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1294,4</w:t>
            </w:r>
          </w:p>
        </w:tc>
        <w:tc>
          <w:tcPr>
            <w:tcW w:w="708" w:type="dxa"/>
            <w:gridSpan w:val="2"/>
          </w:tcPr>
          <w:p w14:paraId="1D72A216" w14:textId="21D0B187" w:rsidR="00DE3F53" w:rsidRDefault="00DE3F53" w:rsidP="00DE3F53">
            <w:r>
              <w:rPr>
                <w:sz w:val="18"/>
                <w:szCs w:val="18"/>
              </w:rPr>
              <w:t>1279,0</w:t>
            </w:r>
          </w:p>
        </w:tc>
        <w:tc>
          <w:tcPr>
            <w:tcW w:w="709" w:type="dxa"/>
          </w:tcPr>
          <w:p w14:paraId="51C0DE1D" w14:textId="0AE44D1C" w:rsidR="00DE3F53" w:rsidRDefault="00DE3F53" w:rsidP="00DE3F53">
            <w:r>
              <w:rPr>
                <w:sz w:val="18"/>
                <w:szCs w:val="18"/>
              </w:rPr>
              <w:t>1451,7</w:t>
            </w:r>
          </w:p>
        </w:tc>
        <w:tc>
          <w:tcPr>
            <w:tcW w:w="709" w:type="dxa"/>
            <w:gridSpan w:val="2"/>
          </w:tcPr>
          <w:p w14:paraId="6F15DA3F" w14:textId="34B87E06" w:rsidR="00DE3F53" w:rsidRDefault="00DE3F53" w:rsidP="00DE3F53">
            <w:r>
              <w:rPr>
                <w:sz w:val="18"/>
                <w:szCs w:val="18"/>
              </w:rPr>
              <w:t>1413,6</w:t>
            </w:r>
          </w:p>
        </w:tc>
        <w:tc>
          <w:tcPr>
            <w:tcW w:w="709" w:type="dxa"/>
          </w:tcPr>
          <w:p w14:paraId="34628951" w14:textId="123A0459" w:rsidR="00DE3F53" w:rsidRDefault="00DE3F53" w:rsidP="00DE3F53">
            <w:r>
              <w:rPr>
                <w:sz w:val="18"/>
                <w:szCs w:val="18"/>
              </w:rPr>
              <w:t>1524,0</w:t>
            </w:r>
          </w:p>
        </w:tc>
        <w:tc>
          <w:tcPr>
            <w:tcW w:w="708" w:type="dxa"/>
          </w:tcPr>
          <w:p w14:paraId="433AA797" w14:textId="74F077E8" w:rsidR="00DE3F53" w:rsidRDefault="00DE3F53" w:rsidP="00DE3F53">
            <w:r>
              <w:rPr>
                <w:sz w:val="18"/>
                <w:szCs w:val="18"/>
              </w:rPr>
              <w:t>1091,0</w:t>
            </w:r>
          </w:p>
        </w:tc>
        <w:tc>
          <w:tcPr>
            <w:tcW w:w="709" w:type="dxa"/>
          </w:tcPr>
          <w:p w14:paraId="3C3C2A6A" w14:textId="330C3773" w:rsidR="00DE3F53" w:rsidRDefault="00DE3F53" w:rsidP="00DE3F53">
            <w:r>
              <w:rPr>
                <w:sz w:val="18"/>
                <w:szCs w:val="18"/>
              </w:rPr>
              <w:t>692,6</w:t>
            </w:r>
          </w:p>
        </w:tc>
        <w:tc>
          <w:tcPr>
            <w:tcW w:w="737" w:type="dxa"/>
          </w:tcPr>
          <w:p w14:paraId="6B340730" w14:textId="3E6E38AE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81" w:type="dxa"/>
          </w:tcPr>
          <w:p w14:paraId="46049EBE" w14:textId="6B1D7713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74" w:type="dxa"/>
            <w:gridSpan w:val="2"/>
          </w:tcPr>
          <w:p w14:paraId="3A4AC4DA" w14:textId="6A7CAA37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44" w:type="dxa"/>
            <w:gridSpan w:val="2"/>
          </w:tcPr>
          <w:p w14:paraId="616EB343" w14:textId="13630842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14:paraId="6EE009E6" w14:textId="1D8E1279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</w:tr>
      <w:tr w:rsidR="00DE3F53" w14:paraId="48D26A70" w14:textId="77777777" w:rsidTr="006037A4">
        <w:trPr>
          <w:trHeight w:val="212"/>
        </w:trPr>
        <w:tc>
          <w:tcPr>
            <w:tcW w:w="1872" w:type="dxa"/>
            <w:vMerge/>
          </w:tcPr>
          <w:p w14:paraId="2E5CC12A" w14:textId="77777777" w:rsidR="00DE3F53" w:rsidRPr="002613B6" w:rsidRDefault="00DE3F53" w:rsidP="00DE3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14:paraId="376B36A2" w14:textId="77777777" w:rsidR="00DE3F53" w:rsidRPr="002613B6" w:rsidRDefault="00DE3F53" w:rsidP="00DE3F53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МБУК «</w:t>
            </w:r>
            <w:r>
              <w:rPr>
                <w:sz w:val="24"/>
                <w:szCs w:val="24"/>
              </w:rPr>
              <w:t>Хомутовский</w:t>
            </w:r>
            <w:r w:rsidRPr="002613B6">
              <w:rPr>
                <w:sz w:val="24"/>
                <w:szCs w:val="24"/>
              </w:rPr>
              <w:t xml:space="preserve"> СДК»</w:t>
            </w:r>
          </w:p>
        </w:tc>
        <w:tc>
          <w:tcPr>
            <w:tcW w:w="786" w:type="dxa"/>
          </w:tcPr>
          <w:p w14:paraId="271BBE8B" w14:textId="77777777" w:rsidR="00DE3F53" w:rsidRPr="002613B6" w:rsidRDefault="00DE3F53" w:rsidP="00DE3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6E699E3B" w14:textId="77777777" w:rsidR="00DE3F53" w:rsidRPr="002613B6" w:rsidRDefault="00DE3F53" w:rsidP="00DE3F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3" w:type="dxa"/>
          </w:tcPr>
          <w:p w14:paraId="64E81F10" w14:textId="77777777" w:rsidR="00DE3F53" w:rsidRPr="002613B6" w:rsidRDefault="00DE3F53" w:rsidP="00DE3F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" w:type="dxa"/>
          </w:tcPr>
          <w:p w14:paraId="37FC9CBA" w14:textId="77777777" w:rsidR="00DE3F53" w:rsidRPr="002613B6" w:rsidRDefault="00DE3F53" w:rsidP="00DE3F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14:paraId="71156555" w14:textId="5B59B81F" w:rsidR="00DE3F53" w:rsidRPr="005130B2" w:rsidRDefault="00DE3F53" w:rsidP="00DE3F53">
            <w:pPr>
              <w:jc w:val="center"/>
              <w:rPr>
                <w:sz w:val="18"/>
                <w:szCs w:val="18"/>
              </w:rPr>
            </w:pPr>
            <w:r w:rsidRPr="00061DDE">
              <w:rPr>
                <w:sz w:val="18"/>
                <w:szCs w:val="18"/>
              </w:rPr>
              <w:t>14548,8</w:t>
            </w:r>
          </w:p>
        </w:tc>
        <w:tc>
          <w:tcPr>
            <w:tcW w:w="712" w:type="dxa"/>
          </w:tcPr>
          <w:p w14:paraId="5CDD5EF2" w14:textId="17F4E48F" w:rsidR="00DE3F53" w:rsidRPr="005130B2" w:rsidRDefault="00DE3F53" w:rsidP="00DE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1294,4</w:t>
            </w:r>
          </w:p>
        </w:tc>
        <w:tc>
          <w:tcPr>
            <w:tcW w:w="690" w:type="dxa"/>
          </w:tcPr>
          <w:p w14:paraId="33904780" w14:textId="3ED06A99" w:rsidR="00DE3F53" w:rsidRDefault="00DE3F53" w:rsidP="00DE3F53">
            <w:r>
              <w:rPr>
                <w:sz w:val="18"/>
                <w:szCs w:val="18"/>
              </w:rPr>
              <w:t>1279,0</w:t>
            </w:r>
          </w:p>
        </w:tc>
        <w:tc>
          <w:tcPr>
            <w:tcW w:w="727" w:type="dxa"/>
            <w:gridSpan w:val="2"/>
          </w:tcPr>
          <w:p w14:paraId="4113CE52" w14:textId="0C188B15" w:rsidR="00DE3F53" w:rsidRDefault="00DE3F53" w:rsidP="00DE3F53">
            <w:r>
              <w:rPr>
                <w:sz w:val="18"/>
                <w:szCs w:val="18"/>
              </w:rPr>
              <w:t>1451,7</w:t>
            </w:r>
          </w:p>
        </w:tc>
        <w:tc>
          <w:tcPr>
            <w:tcW w:w="675" w:type="dxa"/>
          </w:tcPr>
          <w:p w14:paraId="2FDEEAF2" w14:textId="6B28612A" w:rsidR="00DE3F53" w:rsidRDefault="00DE3F53" w:rsidP="00DE3F53">
            <w:r>
              <w:rPr>
                <w:sz w:val="18"/>
                <w:szCs w:val="18"/>
              </w:rPr>
              <w:t>1413,6</w:t>
            </w:r>
          </w:p>
        </w:tc>
        <w:tc>
          <w:tcPr>
            <w:tcW w:w="743" w:type="dxa"/>
            <w:gridSpan w:val="2"/>
          </w:tcPr>
          <w:p w14:paraId="15E80083" w14:textId="1D6EE13E" w:rsidR="00DE3F53" w:rsidRDefault="00DE3F53" w:rsidP="00DE3F53">
            <w:r>
              <w:rPr>
                <w:sz w:val="18"/>
                <w:szCs w:val="18"/>
              </w:rPr>
              <w:t>1524,0</w:t>
            </w:r>
          </w:p>
        </w:tc>
        <w:tc>
          <w:tcPr>
            <w:tcW w:w="708" w:type="dxa"/>
          </w:tcPr>
          <w:p w14:paraId="006856B8" w14:textId="0FD23F2E" w:rsidR="00DE3F53" w:rsidRDefault="00DE3F53" w:rsidP="00DE3F53">
            <w:r>
              <w:rPr>
                <w:sz w:val="18"/>
                <w:szCs w:val="18"/>
              </w:rPr>
              <w:t>1091,0</w:t>
            </w:r>
          </w:p>
        </w:tc>
        <w:tc>
          <w:tcPr>
            <w:tcW w:w="709" w:type="dxa"/>
          </w:tcPr>
          <w:p w14:paraId="3DD37C01" w14:textId="004D071F" w:rsidR="00DE3F53" w:rsidRDefault="00DE3F53" w:rsidP="00DE3F53">
            <w:r>
              <w:rPr>
                <w:sz w:val="18"/>
                <w:szCs w:val="18"/>
              </w:rPr>
              <w:t>692,6</w:t>
            </w:r>
          </w:p>
        </w:tc>
        <w:tc>
          <w:tcPr>
            <w:tcW w:w="737" w:type="dxa"/>
          </w:tcPr>
          <w:p w14:paraId="7548FDD1" w14:textId="3D29D6A4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90" w:type="dxa"/>
            <w:gridSpan w:val="2"/>
          </w:tcPr>
          <w:p w14:paraId="0C3E1FC8" w14:textId="155380BB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65" w:type="dxa"/>
          </w:tcPr>
          <w:p w14:paraId="46560204" w14:textId="6B83BF40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30" w:type="dxa"/>
          </w:tcPr>
          <w:p w14:paraId="6C981C6E" w14:textId="79038A69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23" w:type="dxa"/>
            <w:gridSpan w:val="2"/>
          </w:tcPr>
          <w:p w14:paraId="2287A505" w14:textId="4B9816A2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</w:tr>
      <w:tr w:rsidR="00DE3F53" w14:paraId="69D3B5E6" w14:textId="77777777" w:rsidTr="006037A4">
        <w:trPr>
          <w:trHeight w:val="477"/>
        </w:trPr>
        <w:tc>
          <w:tcPr>
            <w:tcW w:w="1872" w:type="dxa"/>
          </w:tcPr>
          <w:p w14:paraId="4B4A1850" w14:textId="77777777" w:rsidR="00DE3F53" w:rsidRPr="002613B6" w:rsidRDefault="00DE3F53" w:rsidP="00DE3F5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 xml:space="preserve">Основное </w:t>
            </w:r>
          </w:p>
          <w:p w14:paraId="749395CB" w14:textId="77777777" w:rsidR="00DE3F53" w:rsidRDefault="00DE3F53" w:rsidP="00DE3F5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мероприятие 1</w:t>
            </w:r>
          </w:p>
          <w:p w14:paraId="5CE679B1" w14:textId="77777777" w:rsidR="00DE3F53" w:rsidRPr="002613B6" w:rsidRDefault="00DE3F53" w:rsidP="00DE3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613B6">
              <w:rPr>
                <w:sz w:val="24"/>
                <w:szCs w:val="24"/>
              </w:rPr>
              <w:t>Обеспечение организации досуга населения  и проведения культурно-массовых мероприятий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14:paraId="10D75957" w14:textId="77777777" w:rsidR="00DE3F53" w:rsidRPr="002613B6" w:rsidRDefault="00DE3F53" w:rsidP="00DE3F53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МБУК «</w:t>
            </w:r>
            <w:r>
              <w:rPr>
                <w:sz w:val="24"/>
                <w:szCs w:val="24"/>
              </w:rPr>
              <w:t>Хомутовский</w:t>
            </w:r>
            <w:r w:rsidRPr="002613B6">
              <w:rPr>
                <w:sz w:val="24"/>
                <w:szCs w:val="24"/>
              </w:rPr>
              <w:t xml:space="preserve"> СДК»</w:t>
            </w:r>
          </w:p>
        </w:tc>
        <w:tc>
          <w:tcPr>
            <w:tcW w:w="786" w:type="dxa"/>
          </w:tcPr>
          <w:p w14:paraId="308B1082" w14:textId="77777777" w:rsidR="00DE3F53" w:rsidRPr="002613B6" w:rsidRDefault="00DE3F53" w:rsidP="00DE3F5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</w:tcPr>
          <w:p w14:paraId="62052404" w14:textId="77777777" w:rsidR="00DE3F53" w:rsidRPr="002613B6" w:rsidRDefault="00DE3F53" w:rsidP="00DE3F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</w:tc>
        <w:tc>
          <w:tcPr>
            <w:tcW w:w="683" w:type="dxa"/>
          </w:tcPr>
          <w:p w14:paraId="7A4390A8" w14:textId="77777777" w:rsidR="00DE3F53" w:rsidRPr="002613B6" w:rsidRDefault="00DE3F53" w:rsidP="00DE3F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0410000590</w:t>
            </w:r>
          </w:p>
        </w:tc>
        <w:tc>
          <w:tcPr>
            <w:tcW w:w="595" w:type="dxa"/>
          </w:tcPr>
          <w:p w14:paraId="0D1169C1" w14:textId="77777777" w:rsidR="00DE3F53" w:rsidRPr="002613B6" w:rsidRDefault="00DE3F53" w:rsidP="00DE3F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611</w:t>
            </w:r>
          </w:p>
        </w:tc>
        <w:tc>
          <w:tcPr>
            <w:tcW w:w="993" w:type="dxa"/>
          </w:tcPr>
          <w:p w14:paraId="7012DA2A" w14:textId="48024CF2" w:rsidR="00DE3F53" w:rsidRPr="005130B2" w:rsidRDefault="00DE3F53" w:rsidP="00DE3F53">
            <w:pPr>
              <w:jc w:val="center"/>
              <w:rPr>
                <w:sz w:val="18"/>
                <w:szCs w:val="18"/>
              </w:rPr>
            </w:pPr>
            <w:r w:rsidRPr="00061DDE">
              <w:rPr>
                <w:sz w:val="18"/>
                <w:szCs w:val="18"/>
              </w:rPr>
              <w:t>14548,8</w:t>
            </w:r>
          </w:p>
        </w:tc>
        <w:tc>
          <w:tcPr>
            <w:tcW w:w="712" w:type="dxa"/>
          </w:tcPr>
          <w:p w14:paraId="1E488149" w14:textId="6DFC88EC" w:rsidR="00DE3F53" w:rsidRPr="005130B2" w:rsidRDefault="00DE3F53" w:rsidP="00DE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1294,4</w:t>
            </w:r>
          </w:p>
        </w:tc>
        <w:tc>
          <w:tcPr>
            <w:tcW w:w="690" w:type="dxa"/>
          </w:tcPr>
          <w:p w14:paraId="5E948317" w14:textId="6C1D0712" w:rsidR="00DE3F53" w:rsidRDefault="00DE3F53" w:rsidP="00DE3F53">
            <w:r>
              <w:rPr>
                <w:sz w:val="18"/>
                <w:szCs w:val="18"/>
              </w:rPr>
              <w:t>1279,0</w:t>
            </w:r>
          </w:p>
        </w:tc>
        <w:tc>
          <w:tcPr>
            <w:tcW w:w="727" w:type="dxa"/>
            <w:gridSpan w:val="2"/>
          </w:tcPr>
          <w:p w14:paraId="027604B1" w14:textId="49A6C8BD" w:rsidR="00DE3F53" w:rsidRDefault="00DE3F53" w:rsidP="00DE3F53">
            <w:r>
              <w:rPr>
                <w:sz w:val="18"/>
                <w:szCs w:val="18"/>
              </w:rPr>
              <w:t>1451,7</w:t>
            </w:r>
          </w:p>
        </w:tc>
        <w:tc>
          <w:tcPr>
            <w:tcW w:w="675" w:type="dxa"/>
          </w:tcPr>
          <w:p w14:paraId="049EAD08" w14:textId="5659C4C6" w:rsidR="00DE3F53" w:rsidRDefault="00DE3F53" w:rsidP="00DE3F53">
            <w:r>
              <w:rPr>
                <w:sz w:val="18"/>
                <w:szCs w:val="18"/>
              </w:rPr>
              <w:t>1413,6</w:t>
            </w:r>
          </w:p>
        </w:tc>
        <w:tc>
          <w:tcPr>
            <w:tcW w:w="743" w:type="dxa"/>
            <w:gridSpan w:val="2"/>
          </w:tcPr>
          <w:p w14:paraId="5660BE42" w14:textId="18B75EA9" w:rsidR="00DE3F53" w:rsidRDefault="00DE3F53" w:rsidP="00DE3F53">
            <w:r>
              <w:rPr>
                <w:sz w:val="18"/>
                <w:szCs w:val="18"/>
              </w:rPr>
              <w:t>1524,0</w:t>
            </w:r>
          </w:p>
        </w:tc>
        <w:tc>
          <w:tcPr>
            <w:tcW w:w="708" w:type="dxa"/>
          </w:tcPr>
          <w:p w14:paraId="586FDD35" w14:textId="0B54A9BE" w:rsidR="00DE3F53" w:rsidRDefault="00DE3F53" w:rsidP="00DE3F53">
            <w:r>
              <w:rPr>
                <w:sz w:val="18"/>
                <w:szCs w:val="18"/>
              </w:rPr>
              <w:t>1091,0</w:t>
            </w:r>
          </w:p>
        </w:tc>
        <w:tc>
          <w:tcPr>
            <w:tcW w:w="709" w:type="dxa"/>
          </w:tcPr>
          <w:p w14:paraId="568612BE" w14:textId="12D20D90" w:rsidR="00DE3F53" w:rsidRDefault="00DE3F53" w:rsidP="00DE3F53">
            <w:r>
              <w:rPr>
                <w:sz w:val="18"/>
                <w:szCs w:val="18"/>
              </w:rPr>
              <w:t>692,6</w:t>
            </w:r>
          </w:p>
        </w:tc>
        <w:tc>
          <w:tcPr>
            <w:tcW w:w="737" w:type="dxa"/>
          </w:tcPr>
          <w:p w14:paraId="7089F0B7" w14:textId="099B8111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90" w:type="dxa"/>
            <w:gridSpan w:val="2"/>
          </w:tcPr>
          <w:p w14:paraId="76E499AF" w14:textId="495C7B7D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65" w:type="dxa"/>
          </w:tcPr>
          <w:p w14:paraId="3AE8BC7F" w14:textId="4C582E91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30" w:type="dxa"/>
          </w:tcPr>
          <w:p w14:paraId="0D941999" w14:textId="763C373A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23" w:type="dxa"/>
            <w:gridSpan w:val="2"/>
          </w:tcPr>
          <w:p w14:paraId="05A6C4AC" w14:textId="794F7725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</w:tr>
    </w:tbl>
    <w:p w14:paraId="79F63A54" w14:textId="77777777" w:rsidR="00AD0F8A" w:rsidRDefault="00AD0F8A" w:rsidP="00AD0F8A">
      <w:pPr>
        <w:ind w:left="-709" w:firstLine="709"/>
        <w:jc w:val="center"/>
      </w:pPr>
    </w:p>
    <w:p w14:paraId="7628996E" w14:textId="77777777" w:rsidR="00AD0F8A" w:rsidRDefault="00AD0F8A" w:rsidP="00AD0F8A">
      <w:pPr>
        <w:ind w:left="-709" w:firstLine="709"/>
        <w:jc w:val="center"/>
      </w:pPr>
    </w:p>
    <w:p w14:paraId="397F5B98" w14:textId="77777777" w:rsidR="00AD0F8A" w:rsidRDefault="00AD0F8A" w:rsidP="00AD0F8A">
      <w:pPr>
        <w:ind w:left="-709" w:firstLine="709"/>
        <w:jc w:val="center"/>
      </w:pPr>
    </w:p>
    <w:p w14:paraId="65E9A797" w14:textId="77777777" w:rsidR="00AD0F8A" w:rsidRPr="00BF3287" w:rsidRDefault="00AD0F8A" w:rsidP="00AD0F8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14:paraId="580D6E76" w14:textId="77777777" w:rsidR="00AD0F8A" w:rsidRDefault="00AD0F8A" w:rsidP="00AD0F8A">
      <w:pPr>
        <w:ind w:left="-900" w:firstLine="900"/>
        <w:jc w:val="right"/>
        <w:rPr>
          <w:sz w:val="24"/>
          <w:szCs w:val="24"/>
        </w:rPr>
      </w:pPr>
    </w:p>
    <w:p w14:paraId="16539842" w14:textId="77777777" w:rsidR="00AD0F8A" w:rsidRDefault="00AD0F8A" w:rsidP="00AD0F8A">
      <w:pPr>
        <w:ind w:left="-900" w:firstLine="900"/>
        <w:jc w:val="right"/>
        <w:rPr>
          <w:sz w:val="24"/>
          <w:szCs w:val="24"/>
        </w:rPr>
      </w:pPr>
    </w:p>
    <w:p w14:paraId="2004EB54" w14:textId="77777777" w:rsidR="00AD0F8A" w:rsidRDefault="00AD0F8A" w:rsidP="00AD0F8A">
      <w:pPr>
        <w:ind w:left="-709" w:firstLine="709"/>
        <w:jc w:val="center"/>
      </w:pPr>
    </w:p>
    <w:p w14:paraId="77C4B6B3" w14:textId="77777777" w:rsidR="00AD0F8A" w:rsidRDefault="00AD0F8A" w:rsidP="00AD0F8A">
      <w:pPr>
        <w:ind w:left="-709" w:firstLine="709"/>
        <w:jc w:val="center"/>
      </w:pPr>
    </w:p>
    <w:p w14:paraId="50A1F247" w14:textId="77777777" w:rsidR="00AD0F8A" w:rsidRDefault="00AD0F8A" w:rsidP="00AD0F8A">
      <w:pPr>
        <w:ind w:left="-709" w:firstLine="709"/>
        <w:jc w:val="center"/>
      </w:pPr>
    </w:p>
    <w:p w14:paraId="6FD8745E" w14:textId="77777777" w:rsidR="00AD0F8A" w:rsidRDefault="00AD0F8A" w:rsidP="00AD0F8A">
      <w:pPr>
        <w:ind w:left="-900" w:firstLine="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sectPr w:rsidR="00AD0F8A" w:rsidSect="00DE3F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pStyle w:val="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pStyle w:val="3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pStyle w:val="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pStyle w:val="5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pStyle w:val="6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pStyle w:val="7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pStyle w:val="8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pStyle w:val="9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D8F4DE4"/>
    <w:multiLevelType w:val="hybridMultilevel"/>
    <w:tmpl w:val="B5AC0E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CE34AD2"/>
    <w:multiLevelType w:val="hybridMultilevel"/>
    <w:tmpl w:val="8CA8819C"/>
    <w:lvl w:ilvl="0" w:tplc="9AFE9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8333A3"/>
    <w:multiLevelType w:val="hybridMultilevel"/>
    <w:tmpl w:val="CFEAEF46"/>
    <w:lvl w:ilvl="0" w:tplc="D7300B10">
      <w:start w:val="1"/>
      <w:numFmt w:val="decimal"/>
      <w:lvlText w:val="%1."/>
      <w:lvlJc w:val="left"/>
      <w:pPr>
        <w:tabs>
          <w:tab w:val="num" w:pos="169"/>
        </w:tabs>
        <w:ind w:left="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89"/>
        </w:tabs>
        <w:ind w:left="8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09"/>
        </w:tabs>
        <w:ind w:left="16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29"/>
        </w:tabs>
        <w:ind w:left="23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49"/>
        </w:tabs>
        <w:ind w:left="30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69"/>
        </w:tabs>
        <w:ind w:left="37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89"/>
        </w:tabs>
        <w:ind w:left="44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09"/>
        </w:tabs>
        <w:ind w:left="52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29"/>
        </w:tabs>
        <w:ind w:left="5929" w:hanging="180"/>
      </w:pPr>
    </w:lvl>
  </w:abstractNum>
  <w:abstractNum w:abstractNumId="7" w15:restartNumberingAfterBreak="0">
    <w:nsid w:val="3C8C7F3A"/>
    <w:multiLevelType w:val="hybridMultilevel"/>
    <w:tmpl w:val="A330EC6C"/>
    <w:lvl w:ilvl="0" w:tplc="86A61B96">
      <w:start w:val="1"/>
      <w:numFmt w:val="decimal"/>
      <w:lvlText w:val="%1)"/>
      <w:lvlJc w:val="left"/>
      <w:pPr>
        <w:tabs>
          <w:tab w:val="num" w:pos="705"/>
        </w:tabs>
        <w:ind w:left="70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8" w15:restartNumberingAfterBreak="0">
    <w:nsid w:val="3CD874DE"/>
    <w:multiLevelType w:val="hybridMultilevel"/>
    <w:tmpl w:val="780A978A"/>
    <w:lvl w:ilvl="0" w:tplc="955A10F2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9" w15:restartNumberingAfterBreak="0">
    <w:nsid w:val="40926FF8"/>
    <w:multiLevelType w:val="hybridMultilevel"/>
    <w:tmpl w:val="E2A0B42A"/>
    <w:lvl w:ilvl="0" w:tplc="314219A8">
      <w:start w:val="1"/>
      <w:numFmt w:val="decimal"/>
      <w:lvlText w:val="%1."/>
      <w:lvlJc w:val="left"/>
      <w:pPr>
        <w:ind w:left="156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7263866"/>
    <w:multiLevelType w:val="hybridMultilevel"/>
    <w:tmpl w:val="47F4D2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77538C"/>
    <w:multiLevelType w:val="hybridMultilevel"/>
    <w:tmpl w:val="BF4A318A"/>
    <w:lvl w:ilvl="0" w:tplc="0EE859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D3B648E"/>
    <w:multiLevelType w:val="hybridMultilevel"/>
    <w:tmpl w:val="6F709FE6"/>
    <w:lvl w:ilvl="0" w:tplc="9AFE9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A6E75"/>
    <w:multiLevelType w:val="hybridMultilevel"/>
    <w:tmpl w:val="49E661E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7C6585"/>
    <w:multiLevelType w:val="hybridMultilevel"/>
    <w:tmpl w:val="C75A72D4"/>
    <w:lvl w:ilvl="0" w:tplc="9AFE9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5703323">
    <w:abstractNumId w:val="9"/>
  </w:num>
  <w:num w:numId="2" w16cid:durableId="951014309">
    <w:abstractNumId w:val="10"/>
  </w:num>
  <w:num w:numId="3" w16cid:durableId="1981617049">
    <w:abstractNumId w:val="0"/>
  </w:num>
  <w:num w:numId="4" w16cid:durableId="1692683967">
    <w:abstractNumId w:val="1"/>
  </w:num>
  <w:num w:numId="5" w16cid:durableId="1369601305">
    <w:abstractNumId w:val="2"/>
  </w:num>
  <w:num w:numId="6" w16cid:durableId="1129148">
    <w:abstractNumId w:val="3"/>
  </w:num>
  <w:num w:numId="7" w16cid:durableId="1175612197">
    <w:abstractNumId w:val="6"/>
  </w:num>
  <w:num w:numId="8" w16cid:durableId="1833830393">
    <w:abstractNumId w:val="12"/>
  </w:num>
  <w:num w:numId="9" w16cid:durableId="928656370">
    <w:abstractNumId w:val="8"/>
  </w:num>
  <w:num w:numId="10" w16cid:durableId="2061830249">
    <w:abstractNumId w:val="11"/>
  </w:num>
  <w:num w:numId="11" w16cid:durableId="1979993646">
    <w:abstractNumId w:val="7"/>
  </w:num>
  <w:num w:numId="12" w16cid:durableId="93213189">
    <w:abstractNumId w:val="13"/>
  </w:num>
  <w:num w:numId="13" w16cid:durableId="1517890705">
    <w:abstractNumId w:val="14"/>
  </w:num>
  <w:num w:numId="14" w16cid:durableId="475489825">
    <w:abstractNumId w:val="5"/>
  </w:num>
  <w:num w:numId="15" w16cid:durableId="2060658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F8A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48C1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36BF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37A4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92D3C"/>
    <w:rsid w:val="0079510D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56D62"/>
    <w:rsid w:val="00860CCF"/>
    <w:rsid w:val="008615E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B65F1"/>
    <w:rsid w:val="00AD01EF"/>
    <w:rsid w:val="00AD0F8A"/>
    <w:rsid w:val="00AD58D9"/>
    <w:rsid w:val="00AE346A"/>
    <w:rsid w:val="00AE7026"/>
    <w:rsid w:val="00AF26B2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B63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C41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E3F53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56B5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25B63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D67C"/>
  <w15:docId w15:val="{2B84C26F-D8BF-4323-A64B-C8113098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0F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D0F8A"/>
    <w:pPr>
      <w:keepNext/>
      <w:numPr>
        <w:ilvl w:val="1"/>
        <w:numId w:val="4"/>
      </w:numPr>
      <w:jc w:val="center"/>
      <w:outlineLvl w:val="1"/>
    </w:pPr>
    <w:rPr>
      <w:sz w:val="28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AD0F8A"/>
    <w:pPr>
      <w:keepNext/>
      <w:numPr>
        <w:ilvl w:val="2"/>
        <w:numId w:val="4"/>
      </w:numPr>
      <w:spacing w:line="360" w:lineRule="auto"/>
      <w:ind w:left="4820"/>
      <w:jc w:val="both"/>
      <w:outlineLvl w:val="2"/>
    </w:pPr>
    <w:rPr>
      <w:sz w:val="28"/>
      <w:lang w:eastAsia="ar-SA"/>
    </w:rPr>
  </w:style>
  <w:style w:type="paragraph" w:styleId="4">
    <w:name w:val="heading 4"/>
    <w:basedOn w:val="a"/>
    <w:next w:val="a"/>
    <w:link w:val="40"/>
    <w:qFormat/>
    <w:rsid w:val="00AD0F8A"/>
    <w:pPr>
      <w:keepNext/>
      <w:numPr>
        <w:ilvl w:val="3"/>
        <w:numId w:val="4"/>
      </w:numPr>
      <w:spacing w:line="360" w:lineRule="auto"/>
      <w:ind w:left="851"/>
      <w:jc w:val="both"/>
      <w:outlineLvl w:val="3"/>
    </w:pPr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AD0F8A"/>
    <w:pPr>
      <w:keepNext/>
      <w:numPr>
        <w:ilvl w:val="4"/>
        <w:numId w:val="4"/>
      </w:numPr>
      <w:spacing w:line="360" w:lineRule="auto"/>
      <w:jc w:val="center"/>
      <w:outlineLvl w:val="4"/>
    </w:pPr>
    <w:rPr>
      <w:sz w:val="28"/>
      <w:lang w:eastAsia="ar-SA"/>
    </w:rPr>
  </w:style>
  <w:style w:type="paragraph" w:styleId="6">
    <w:name w:val="heading 6"/>
    <w:basedOn w:val="a"/>
    <w:next w:val="a"/>
    <w:link w:val="60"/>
    <w:qFormat/>
    <w:rsid w:val="00AD0F8A"/>
    <w:pPr>
      <w:keepNext/>
      <w:numPr>
        <w:ilvl w:val="5"/>
        <w:numId w:val="4"/>
      </w:numPr>
      <w:outlineLvl w:val="5"/>
    </w:pPr>
    <w:rPr>
      <w:sz w:val="24"/>
      <w:lang w:eastAsia="ar-SA"/>
    </w:rPr>
  </w:style>
  <w:style w:type="paragraph" w:styleId="7">
    <w:name w:val="heading 7"/>
    <w:basedOn w:val="a"/>
    <w:next w:val="a"/>
    <w:link w:val="70"/>
    <w:qFormat/>
    <w:rsid w:val="00AD0F8A"/>
    <w:pPr>
      <w:keepNext/>
      <w:numPr>
        <w:ilvl w:val="6"/>
        <w:numId w:val="4"/>
      </w:numPr>
      <w:spacing w:line="360" w:lineRule="auto"/>
      <w:jc w:val="both"/>
      <w:outlineLvl w:val="6"/>
    </w:pPr>
    <w:rPr>
      <w:sz w:val="24"/>
      <w:lang w:eastAsia="ar-SA"/>
    </w:rPr>
  </w:style>
  <w:style w:type="paragraph" w:styleId="8">
    <w:name w:val="heading 8"/>
    <w:basedOn w:val="a"/>
    <w:next w:val="a"/>
    <w:link w:val="80"/>
    <w:qFormat/>
    <w:rsid w:val="00AD0F8A"/>
    <w:pPr>
      <w:keepNext/>
      <w:numPr>
        <w:ilvl w:val="7"/>
        <w:numId w:val="4"/>
      </w:numPr>
      <w:jc w:val="center"/>
      <w:outlineLvl w:val="7"/>
    </w:pPr>
    <w:rPr>
      <w:b/>
      <w:bCs/>
      <w:spacing w:val="60"/>
      <w:sz w:val="28"/>
      <w:lang w:eastAsia="ar-SA"/>
    </w:rPr>
  </w:style>
  <w:style w:type="paragraph" w:styleId="9">
    <w:name w:val="heading 9"/>
    <w:basedOn w:val="a"/>
    <w:next w:val="a"/>
    <w:link w:val="90"/>
    <w:qFormat/>
    <w:rsid w:val="00AD0F8A"/>
    <w:pPr>
      <w:keepNext/>
      <w:numPr>
        <w:ilvl w:val="8"/>
        <w:numId w:val="4"/>
      </w:numPr>
      <w:outlineLvl w:val="8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F8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D0F8A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AD0F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D0F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D0F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AD0F8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AD0F8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AD0F8A"/>
    <w:rPr>
      <w:rFonts w:ascii="Times New Roman" w:eastAsia="Times New Roman" w:hAnsi="Times New Roman" w:cs="Times New Roman"/>
      <w:b/>
      <w:bCs/>
      <w:spacing w:val="60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AD0F8A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3">
    <w:name w:val="Body Text Indent"/>
    <w:basedOn w:val="a"/>
    <w:link w:val="a4"/>
    <w:rsid w:val="00AD0F8A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D0F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D0F8A"/>
    <w:pPr>
      <w:jc w:val="center"/>
    </w:pPr>
    <w:rPr>
      <w:sz w:val="28"/>
      <w:szCs w:val="24"/>
    </w:rPr>
  </w:style>
  <w:style w:type="character" w:customStyle="1" w:styleId="a6">
    <w:name w:val="Заголовок Знак"/>
    <w:basedOn w:val="a0"/>
    <w:link w:val="a5"/>
    <w:rsid w:val="00AD0F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D0F8A"/>
    <w:pPr>
      <w:ind w:left="720"/>
      <w:contextualSpacing/>
    </w:pPr>
  </w:style>
  <w:style w:type="paragraph" w:styleId="a8">
    <w:name w:val="header"/>
    <w:basedOn w:val="a"/>
    <w:link w:val="a9"/>
    <w:unhideWhenUsed/>
    <w:rsid w:val="00AD0F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D0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AD0F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D0F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rsid w:val="00AD0F8A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AD0F8A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AD0F8A"/>
  </w:style>
  <w:style w:type="character" w:customStyle="1" w:styleId="WW-Absatz-Standardschriftart">
    <w:name w:val="WW-Absatz-Standardschriftart"/>
    <w:rsid w:val="00AD0F8A"/>
  </w:style>
  <w:style w:type="character" w:customStyle="1" w:styleId="WW-Absatz-Standardschriftart1">
    <w:name w:val="WW-Absatz-Standardschriftart1"/>
    <w:rsid w:val="00AD0F8A"/>
  </w:style>
  <w:style w:type="character" w:customStyle="1" w:styleId="WW-Absatz-Standardschriftart11">
    <w:name w:val="WW-Absatz-Standardschriftart11"/>
    <w:rsid w:val="00AD0F8A"/>
  </w:style>
  <w:style w:type="character" w:customStyle="1" w:styleId="WW-Absatz-Standardschriftart111">
    <w:name w:val="WW-Absatz-Standardschriftart111"/>
    <w:rsid w:val="00AD0F8A"/>
  </w:style>
  <w:style w:type="character" w:customStyle="1" w:styleId="WW-Absatz-Standardschriftart1111">
    <w:name w:val="WW-Absatz-Standardschriftart1111"/>
    <w:rsid w:val="00AD0F8A"/>
  </w:style>
  <w:style w:type="character" w:customStyle="1" w:styleId="WW-Absatz-Standardschriftart11111">
    <w:name w:val="WW-Absatz-Standardschriftart11111"/>
    <w:rsid w:val="00AD0F8A"/>
  </w:style>
  <w:style w:type="character" w:customStyle="1" w:styleId="WW-Absatz-Standardschriftart111111">
    <w:name w:val="WW-Absatz-Standardschriftart111111"/>
    <w:rsid w:val="00AD0F8A"/>
  </w:style>
  <w:style w:type="character" w:customStyle="1" w:styleId="WW-Absatz-Standardschriftart1111111">
    <w:name w:val="WW-Absatz-Standardschriftart1111111"/>
    <w:rsid w:val="00AD0F8A"/>
  </w:style>
  <w:style w:type="character" w:customStyle="1" w:styleId="WW-Absatz-Standardschriftart11111111">
    <w:name w:val="WW-Absatz-Standardschriftart11111111"/>
    <w:rsid w:val="00AD0F8A"/>
  </w:style>
  <w:style w:type="character" w:customStyle="1" w:styleId="WW8Num6z0">
    <w:name w:val="WW8Num6z0"/>
    <w:rsid w:val="00AD0F8A"/>
    <w:rPr>
      <w:rFonts w:ascii="Symbol" w:hAnsi="Symbol"/>
    </w:rPr>
  </w:style>
  <w:style w:type="character" w:customStyle="1" w:styleId="WW8Num9z0">
    <w:name w:val="WW8Num9z0"/>
    <w:rsid w:val="00AD0F8A"/>
    <w:rPr>
      <w:rFonts w:ascii="Symbol" w:hAnsi="Symbol"/>
    </w:rPr>
  </w:style>
  <w:style w:type="character" w:customStyle="1" w:styleId="11">
    <w:name w:val="Основной шрифт абзаца1"/>
    <w:rsid w:val="00AD0F8A"/>
  </w:style>
  <w:style w:type="character" w:styleId="ac">
    <w:name w:val="page number"/>
    <w:basedOn w:val="11"/>
    <w:rsid w:val="00AD0F8A"/>
  </w:style>
  <w:style w:type="character" w:customStyle="1" w:styleId="ad">
    <w:name w:val="Маркеры списка"/>
    <w:rsid w:val="00AD0F8A"/>
    <w:rPr>
      <w:rFonts w:ascii="StarSymbol" w:eastAsia="StarSymbol" w:hAnsi="StarSymbol" w:cs="StarSymbol"/>
      <w:sz w:val="18"/>
      <w:szCs w:val="18"/>
    </w:rPr>
  </w:style>
  <w:style w:type="character" w:customStyle="1" w:styleId="ae">
    <w:name w:val="Символ нумерации"/>
    <w:rsid w:val="00AD0F8A"/>
  </w:style>
  <w:style w:type="paragraph" w:customStyle="1" w:styleId="12">
    <w:name w:val="Заголовок1"/>
    <w:basedOn w:val="a"/>
    <w:next w:val="af"/>
    <w:rsid w:val="00AD0F8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Body Text"/>
    <w:basedOn w:val="a"/>
    <w:link w:val="af0"/>
    <w:rsid w:val="00AD0F8A"/>
    <w:pPr>
      <w:jc w:val="center"/>
    </w:pPr>
    <w:rPr>
      <w:rFonts w:ascii="Arial" w:hAnsi="Arial"/>
      <w:b/>
      <w:sz w:val="30"/>
      <w:lang w:eastAsia="ar-SA"/>
    </w:rPr>
  </w:style>
  <w:style w:type="character" w:customStyle="1" w:styleId="af0">
    <w:name w:val="Основной текст Знак"/>
    <w:basedOn w:val="a0"/>
    <w:link w:val="af"/>
    <w:rsid w:val="00AD0F8A"/>
    <w:rPr>
      <w:rFonts w:ascii="Arial" w:eastAsia="Times New Roman" w:hAnsi="Arial" w:cs="Times New Roman"/>
      <w:b/>
      <w:sz w:val="30"/>
      <w:szCs w:val="20"/>
      <w:lang w:eastAsia="ar-SA"/>
    </w:rPr>
  </w:style>
  <w:style w:type="paragraph" w:styleId="af1">
    <w:name w:val="List"/>
    <w:basedOn w:val="af"/>
    <w:rsid w:val="00AD0F8A"/>
    <w:rPr>
      <w:rFonts w:cs="Tahoma"/>
    </w:rPr>
  </w:style>
  <w:style w:type="paragraph" w:customStyle="1" w:styleId="13">
    <w:name w:val="Название1"/>
    <w:basedOn w:val="a"/>
    <w:rsid w:val="00AD0F8A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AD0F8A"/>
    <w:pPr>
      <w:suppressLineNumbers/>
    </w:pPr>
    <w:rPr>
      <w:rFonts w:cs="Tahoma"/>
      <w:sz w:val="26"/>
      <w:lang w:eastAsia="ar-SA"/>
    </w:rPr>
  </w:style>
  <w:style w:type="paragraph" w:customStyle="1" w:styleId="21">
    <w:name w:val="Основной текст 21"/>
    <w:basedOn w:val="a"/>
    <w:rsid w:val="00AD0F8A"/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AD0F8A"/>
    <w:pPr>
      <w:ind w:firstLine="709"/>
    </w:pPr>
    <w:rPr>
      <w:sz w:val="28"/>
      <w:lang w:eastAsia="ar-SA"/>
    </w:rPr>
  </w:style>
  <w:style w:type="paragraph" w:customStyle="1" w:styleId="15">
    <w:name w:val="Название объекта1"/>
    <w:basedOn w:val="a"/>
    <w:next w:val="a"/>
    <w:rsid w:val="00AD0F8A"/>
    <w:pPr>
      <w:spacing w:line="360" w:lineRule="auto"/>
      <w:jc w:val="both"/>
    </w:pPr>
    <w:rPr>
      <w:b/>
      <w:sz w:val="28"/>
      <w:lang w:eastAsia="ar-SA"/>
    </w:rPr>
  </w:style>
  <w:style w:type="paragraph" w:customStyle="1" w:styleId="31">
    <w:name w:val="Основной текст с отступом 31"/>
    <w:basedOn w:val="a"/>
    <w:rsid w:val="00AD0F8A"/>
    <w:pPr>
      <w:spacing w:line="360" w:lineRule="auto"/>
      <w:ind w:firstLine="720"/>
    </w:pPr>
    <w:rPr>
      <w:sz w:val="24"/>
      <w:lang w:eastAsia="ar-SA"/>
    </w:rPr>
  </w:style>
  <w:style w:type="paragraph" w:customStyle="1" w:styleId="310">
    <w:name w:val="Основной текст 31"/>
    <w:basedOn w:val="a"/>
    <w:rsid w:val="00AD0F8A"/>
    <w:pPr>
      <w:spacing w:line="360" w:lineRule="auto"/>
      <w:jc w:val="both"/>
    </w:pPr>
    <w:rPr>
      <w:sz w:val="26"/>
      <w:lang w:eastAsia="ar-SA"/>
    </w:rPr>
  </w:style>
  <w:style w:type="paragraph" w:customStyle="1" w:styleId="af2">
    <w:name w:val="Содержимое таблицы"/>
    <w:basedOn w:val="a"/>
    <w:rsid w:val="00AD0F8A"/>
    <w:pPr>
      <w:suppressLineNumbers/>
    </w:pPr>
    <w:rPr>
      <w:sz w:val="26"/>
      <w:lang w:eastAsia="ar-SA"/>
    </w:rPr>
  </w:style>
  <w:style w:type="paragraph" w:customStyle="1" w:styleId="af3">
    <w:name w:val="Заголовок таблицы"/>
    <w:basedOn w:val="af2"/>
    <w:rsid w:val="00AD0F8A"/>
    <w:pPr>
      <w:jc w:val="center"/>
    </w:pPr>
    <w:rPr>
      <w:b/>
      <w:bCs/>
      <w:i/>
      <w:iCs/>
    </w:rPr>
  </w:style>
  <w:style w:type="paragraph" w:customStyle="1" w:styleId="af4">
    <w:name w:val="Содержимое врезки"/>
    <w:basedOn w:val="af"/>
    <w:rsid w:val="00AD0F8A"/>
  </w:style>
  <w:style w:type="paragraph" w:customStyle="1" w:styleId="ConsPlusNormal">
    <w:name w:val="ConsPlusNormal"/>
    <w:rsid w:val="00AD0F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D0F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f5">
    <w:name w:val="Table Grid"/>
    <w:basedOn w:val="a1"/>
    <w:rsid w:val="00AD0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semiHidden/>
    <w:rsid w:val="00AD0F8A"/>
    <w:rPr>
      <w:rFonts w:ascii="Tahoma" w:hAnsi="Tahoma" w:cs="Tahoma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semiHidden/>
    <w:rsid w:val="00AD0F8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8">
    <w:name w:val="Style8"/>
    <w:basedOn w:val="a"/>
    <w:rsid w:val="00AD0F8A"/>
    <w:pPr>
      <w:widowControl w:val="0"/>
      <w:autoSpaceDE w:val="0"/>
      <w:autoSpaceDN w:val="0"/>
      <w:adjustRightInd w:val="0"/>
      <w:spacing w:line="287" w:lineRule="exact"/>
      <w:jc w:val="both"/>
    </w:pPr>
    <w:rPr>
      <w:sz w:val="24"/>
      <w:szCs w:val="24"/>
    </w:rPr>
  </w:style>
  <w:style w:type="character" w:customStyle="1" w:styleId="FontStyle39">
    <w:name w:val="Font Style39"/>
    <w:basedOn w:val="a0"/>
    <w:rsid w:val="00AD0F8A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D0F8A"/>
    <w:pPr>
      <w:widowControl w:val="0"/>
      <w:autoSpaceDE w:val="0"/>
      <w:autoSpaceDN w:val="0"/>
      <w:adjustRightInd w:val="0"/>
      <w:spacing w:line="284" w:lineRule="exact"/>
      <w:ind w:hanging="214"/>
    </w:pPr>
    <w:rPr>
      <w:sz w:val="24"/>
      <w:szCs w:val="24"/>
    </w:rPr>
  </w:style>
  <w:style w:type="paragraph" w:customStyle="1" w:styleId="Style5">
    <w:name w:val="Style5"/>
    <w:basedOn w:val="a"/>
    <w:rsid w:val="00AD0F8A"/>
    <w:pPr>
      <w:widowControl w:val="0"/>
      <w:autoSpaceDE w:val="0"/>
      <w:autoSpaceDN w:val="0"/>
      <w:adjustRightInd w:val="0"/>
      <w:spacing w:line="574" w:lineRule="exact"/>
      <w:jc w:val="center"/>
    </w:pPr>
    <w:rPr>
      <w:sz w:val="24"/>
      <w:szCs w:val="24"/>
    </w:rPr>
  </w:style>
  <w:style w:type="paragraph" w:customStyle="1" w:styleId="ConsPlusCell">
    <w:name w:val="ConsPlusCell"/>
    <w:uiPriority w:val="99"/>
    <w:rsid w:val="00AD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BAE7A-5B85-423A-9096-5FD8A17A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14</cp:revision>
  <cp:lastPrinted>2019-01-22T05:43:00Z</cp:lastPrinted>
  <dcterms:created xsi:type="dcterms:W3CDTF">2019-01-21T08:42:00Z</dcterms:created>
  <dcterms:modified xsi:type="dcterms:W3CDTF">2023-08-16T08:09:00Z</dcterms:modified>
</cp:coreProperties>
</file>