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BEE" w:rsidRDefault="00B32BEE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2BEE" w:rsidRPr="00E846C6" w:rsidRDefault="00B32BEE" w:rsidP="00B32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32BEE" w:rsidRPr="00E846C6" w:rsidRDefault="00B32BEE" w:rsidP="00B32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32BEE" w:rsidRPr="00E846C6" w:rsidRDefault="00B32BEE" w:rsidP="00B32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46C6">
        <w:rPr>
          <w:rFonts w:ascii="Times New Roman" w:hAnsi="Times New Roman"/>
          <w:b/>
          <w:sz w:val="28"/>
          <w:szCs w:val="28"/>
        </w:rPr>
        <w:t>КАГАЛЬНИЦКИЙ РАЙОН</w:t>
      </w:r>
    </w:p>
    <w:p w:rsidR="00B32BEE" w:rsidRDefault="00B32BEE" w:rsidP="00B32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B32BEE" w:rsidRDefault="00B32BEE" w:rsidP="00B32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«ХОМУТОВСКОЕ СЕЛЬСКОЕ ПОСЕЛЕНИЕ»</w:t>
      </w:r>
    </w:p>
    <w:p w:rsidR="00B32BEE" w:rsidRDefault="00B32BEE" w:rsidP="00B32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2BEE" w:rsidRPr="00E846C6" w:rsidRDefault="00B32BEE" w:rsidP="00B32BE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ХОМУТОВСКОГО СЕЛЬСКОГО ПОСЕЛЕНИЯ </w:t>
      </w:r>
    </w:p>
    <w:p w:rsidR="00B32BEE" w:rsidRDefault="00B32BEE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97F90" w:rsidRDefault="00557709" w:rsidP="00D97F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09.10</w:t>
      </w:r>
      <w:r w:rsidR="00D97F90">
        <w:rPr>
          <w:rFonts w:ascii="Times New Roman" w:hAnsi="Times New Roman" w:cs="Times New Roman"/>
          <w:b/>
          <w:sz w:val="28"/>
          <w:szCs w:val="28"/>
        </w:rPr>
        <w:t xml:space="preserve">.2015                                                                          </w:t>
      </w:r>
      <w:r w:rsidR="00AD5E2C">
        <w:rPr>
          <w:rFonts w:ascii="Times New Roman" w:hAnsi="Times New Roman" w:cs="Times New Roman"/>
          <w:b/>
          <w:sz w:val="28"/>
          <w:szCs w:val="28"/>
        </w:rPr>
        <w:t xml:space="preserve">                            №</w:t>
      </w:r>
      <w:r w:rsidR="001669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142</w:t>
      </w:r>
    </w:p>
    <w:p w:rsidR="00D97F90" w:rsidRDefault="00D97F90" w:rsidP="00D97F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ст. Хомутовская</w:t>
      </w:r>
    </w:p>
    <w:p w:rsidR="002E58A4" w:rsidRPr="002E58A4" w:rsidRDefault="002E58A4" w:rsidP="002E58A4">
      <w:pPr>
        <w:widowControl w:val="0"/>
        <w:autoSpaceDE w:val="0"/>
        <w:autoSpaceDN w:val="0"/>
        <w:adjustRightInd w:val="0"/>
        <w:spacing w:line="280" w:lineRule="exact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2E58A4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2E58A4">
        <w:rPr>
          <w:rFonts w:ascii="Times New Roman" w:hAnsi="Times New Roman" w:cs="Times New Roman"/>
          <w:bCs/>
          <w:sz w:val="28"/>
          <w:szCs w:val="28"/>
        </w:rPr>
        <w:t>оформления</w:t>
      </w:r>
      <w:r w:rsidR="006C7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8A4">
        <w:rPr>
          <w:rFonts w:ascii="Times New Roman" w:hAnsi="Times New Roman" w:cs="Times New Roman"/>
          <w:bCs/>
          <w:sz w:val="28"/>
          <w:szCs w:val="28"/>
        </w:rPr>
        <w:t>плановых</w:t>
      </w:r>
      <w:r w:rsidR="00CC40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8A4">
        <w:rPr>
          <w:rFonts w:ascii="Times New Roman" w:hAnsi="Times New Roman" w:cs="Times New Roman"/>
          <w:bCs/>
          <w:sz w:val="28"/>
          <w:szCs w:val="28"/>
        </w:rPr>
        <w:t>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 и Порядка</w:t>
      </w:r>
      <w:r w:rsidR="006C7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8A4">
        <w:rPr>
          <w:rFonts w:ascii="Times New Roman" w:hAnsi="Times New Roman" w:cs="Times New Roman"/>
          <w:bCs/>
          <w:sz w:val="28"/>
          <w:szCs w:val="28"/>
        </w:rPr>
        <w:t>оформления результатов плановых (рейдовых) осмотров, обследований земельных участков, при осуществлении</w:t>
      </w:r>
      <w:r w:rsidR="006C76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58A4">
        <w:rPr>
          <w:rFonts w:ascii="Times New Roman" w:hAnsi="Times New Roman" w:cs="Times New Roman"/>
          <w:bCs/>
          <w:sz w:val="28"/>
          <w:szCs w:val="28"/>
        </w:rPr>
        <w:t xml:space="preserve">муниципального земельного контроля </w:t>
      </w:r>
    </w:p>
    <w:p w:rsidR="00762444" w:rsidRDefault="002E58A4" w:rsidP="00EC14E7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6C76B3">
        <w:rPr>
          <w:rFonts w:ascii="Times New Roman" w:hAnsi="Times New Roman" w:cs="Times New Roman"/>
          <w:sz w:val="28"/>
          <w:szCs w:val="28"/>
        </w:rPr>
        <w:t>В соответствии с</w:t>
      </w:r>
      <w:r w:rsidR="008E5D5C">
        <w:rPr>
          <w:rFonts w:ascii="Times New Roman" w:hAnsi="Times New Roman" w:cs="Times New Roman"/>
          <w:sz w:val="28"/>
          <w:szCs w:val="28"/>
        </w:rPr>
        <w:t>о</w:t>
      </w:r>
      <w:r w:rsidR="008E5D5C">
        <w:t xml:space="preserve"> </w:t>
      </w:r>
      <w:r w:rsidR="008E5D5C" w:rsidRPr="008E5D5C">
        <w:rPr>
          <w:rFonts w:ascii="Times New Roman" w:hAnsi="Times New Roman" w:cs="Times New Roman"/>
          <w:sz w:val="28"/>
          <w:szCs w:val="28"/>
        </w:rPr>
        <w:t>статьей 14</w:t>
      </w:r>
      <w:r w:rsidR="008E5D5C">
        <w:t xml:space="preserve"> </w:t>
      </w:r>
      <w:r w:rsidRPr="006C76B3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6C76B3">
        <w:rPr>
          <w:rFonts w:ascii="Times New Roman" w:hAnsi="Times New Roman" w:cs="Times New Roman"/>
          <w:sz w:val="28"/>
          <w:szCs w:val="28"/>
        </w:rPr>
        <w:br/>
        <w:t xml:space="preserve">от 06.10.2003 № 131-ФЗ «Об общих принципах организации местного самоуправления в Российской Федерации» (ред. от 29.06.2015), </w:t>
      </w:r>
      <w:hyperlink r:id="rId6" w:history="1">
        <w:r w:rsidRPr="006C76B3">
          <w:rPr>
            <w:rFonts w:ascii="Times New Roman" w:hAnsi="Times New Roman" w:cs="Times New Roman"/>
            <w:sz w:val="28"/>
            <w:szCs w:val="28"/>
          </w:rPr>
          <w:t>статьей 72</w:t>
        </w:r>
      </w:hyperlink>
      <w:r w:rsidRPr="006C76B3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(ред. от 08.03.2015), статьей 13.2 Федерального</w:t>
      </w:r>
      <w:r w:rsidR="00CC40A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gramStart"/>
        <w:r w:rsidRPr="006C76B3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6C76B3">
        <w:rPr>
          <w:rFonts w:ascii="Times New Roman" w:hAnsi="Times New Roman" w:cs="Times New Roman"/>
          <w:sz w:val="28"/>
          <w:szCs w:val="28"/>
        </w:rPr>
        <w:t>а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(ред. от 13.07.2015),</w:t>
      </w:r>
      <w:r w:rsidR="00EC14E7">
        <w:rPr>
          <w:rFonts w:ascii="Times New Roman" w:hAnsi="Times New Roman" w:cs="Times New Roman"/>
          <w:sz w:val="28"/>
          <w:szCs w:val="28"/>
        </w:rPr>
        <w:t xml:space="preserve"> </w:t>
      </w:r>
      <w:r w:rsidRPr="006C76B3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Ростовской области </w:t>
      </w:r>
      <w:proofErr w:type="gramStart"/>
      <w:r w:rsidRPr="006C76B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C76B3">
        <w:rPr>
          <w:rFonts w:ascii="Times New Roman" w:hAnsi="Times New Roman" w:cs="Times New Roman"/>
          <w:sz w:val="28"/>
          <w:szCs w:val="28"/>
        </w:rPr>
        <w:t xml:space="preserve"> 12.02.2015 № 86 «Об утверждении «Порядка осуществления муниципального земельного контроля»</w:t>
      </w:r>
      <w:r w:rsidR="00B151E9">
        <w:rPr>
          <w:rFonts w:ascii="Times New Roman" w:hAnsi="Times New Roman" w:cs="Times New Roman"/>
          <w:sz w:val="28"/>
          <w:szCs w:val="28"/>
        </w:rPr>
        <w:t>,</w:t>
      </w:r>
      <w:r w:rsidR="00C969A5">
        <w:rPr>
          <w:rFonts w:ascii="Times New Roman" w:hAnsi="Times New Roman" w:cs="Times New Roman"/>
          <w:sz w:val="28"/>
          <w:szCs w:val="28"/>
        </w:rPr>
        <w:t xml:space="preserve"> </w:t>
      </w:r>
      <w:r w:rsidR="00B151E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Хомутовского сельского поселения </w:t>
      </w:r>
      <w:r w:rsidR="0061373B">
        <w:rPr>
          <w:rFonts w:ascii="Times New Roman" w:hAnsi="Times New Roman" w:cs="Times New Roman"/>
          <w:sz w:val="28"/>
          <w:szCs w:val="28"/>
        </w:rPr>
        <w:t>от 09.10.2015 № 141 «</w:t>
      </w:r>
      <w:r w:rsidR="00443AC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исполнения муниципальной функц</w:t>
      </w:r>
      <w:r w:rsidR="00C969A5">
        <w:rPr>
          <w:rFonts w:ascii="Times New Roman" w:hAnsi="Times New Roman" w:cs="Times New Roman"/>
          <w:sz w:val="28"/>
          <w:szCs w:val="28"/>
        </w:rPr>
        <w:t>ии по осуществлению муниципального земельного контроля в границах муниципального образования «Хомутовское сельское поселение»,</w:t>
      </w:r>
      <w:r w:rsidR="00EC14E7">
        <w:rPr>
          <w:rFonts w:ascii="Times New Roman" w:hAnsi="Times New Roman" w:cs="Times New Roman"/>
          <w:sz w:val="28"/>
          <w:szCs w:val="28"/>
        </w:rPr>
        <w:t xml:space="preserve"> </w:t>
      </w:r>
      <w:r w:rsidR="00A47870">
        <w:rPr>
          <w:rFonts w:ascii="Times New Roman" w:hAnsi="Times New Roman" w:cs="Times New Roman"/>
          <w:color w:val="000000"/>
          <w:sz w:val="28"/>
          <w:szCs w:val="28"/>
        </w:rPr>
        <w:t>Администрация Хомутовского сельского поселения</w:t>
      </w:r>
      <w:proofErr w:type="gramStart"/>
      <w:r w:rsidR="00A47870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</w:p>
    <w:p w:rsidR="00D97F90" w:rsidRDefault="00D97F90" w:rsidP="00A15557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6FE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F56B2" w:rsidRPr="007F56B2" w:rsidRDefault="007F56B2" w:rsidP="00A03D0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56B2">
        <w:rPr>
          <w:rFonts w:ascii="Times New Roman" w:hAnsi="Times New Roman" w:cs="Times New Roman"/>
          <w:sz w:val="28"/>
          <w:szCs w:val="28"/>
        </w:rPr>
        <w:t xml:space="preserve">1.  Утвердить Порядок </w:t>
      </w:r>
      <w:r w:rsidRPr="007F56B2">
        <w:rPr>
          <w:rFonts w:ascii="Times New Roman" w:hAnsi="Times New Roman" w:cs="Times New Roman"/>
          <w:bCs/>
          <w:sz w:val="28"/>
          <w:szCs w:val="28"/>
        </w:rPr>
        <w:t xml:space="preserve">оформления плановых (рейдовых) заданий </w:t>
      </w:r>
      <w:r w:rsidRPr="007F56B2">
        <w:rPr>
          <w:rFonts w:ascii="Times New Roman" w:hAnsi="Times New Roman" w:cs="Times New Roman"/>
          <w:bCs/>
          <w:sz w:val="28"/>
          <w:szCs w:val="28"/>
        </w:rPr>
        <w:br/>
        <w:t xml:space="preserve">и их содержания на проведение плановых (рейдовых) осмотров, обследований земельных участков при осуществлении муниципального земельного контроля </w:t>
      </w:r>
      <w:r w:rsidRPr="007F56B2">
        <w:rPr>
          <w:rFonts w:ascii="Times New Roman" w:hAnsi="Times New Roman" w:cs="Times New Roman"/>
          <w:sz w:val="28"/>
          <w:szCs w:val="28"/>
        </w:rPr>
        <w:t>(приложение № 1).</w:t>
      </w:r>
    </w:p>
    <w:p w:rsidR="007F56B2" w:rsidRPr="007F56B2" w:rsidRDefault="007F56B2" w:rsidP="00A03D0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56B2">
        <w:rPr>
          <w:rFonts w:ascii="Times New Roman" w:hAnsi="Times New Roman" w:cs="Times New Roman"/>
          <w:sz w:val="28"/>
          <w:szCs w:val="28"/>
        </w:rPr>
        <w:t xml:space="preserve">2.  Утвердить Порядок </w:t>
      </w:r>
      <w:r w:rsidRPr="007F56B2">
        <w:rPr>
          <w:rFonts w:ascii="Times New Roman" w:hAnsi="Times New Roman" w:cs="Times New Roman"/>
          <w:bCs/>
          <w:sz w:val="28"/>
          <w:szCs w:val="28"/>
        </w:rPr>
        <w:t xml:space="preserve">оформления результатов плановых (рейдовых) смотров, обследований земельных участков при осуществлении </w:t>
      </w:r>
      <w:r w:rsidRPr="007F56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муниципального земельного контроля </w:t>
      </w:r>
      <w:r w:rsidRPr="007F56B2">
        <w:rPr>
          <w:rFonts w:ascii="Times New Roman" w:hAnsi="Times New Roman" w:cs="Times New Roman"/>
          <w:sz w:val="28"/>
          <w:szCs w:val="28"/>
        </w:rPr>
        <w:t>(приложение № 2).</w:t>
      </w:r>
    </w:p>
    <w:p w:rsidR="003B1D01" w:rsidRDefault="007F56B2" w:rsidP="00A03D0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56B2">
        <w:rPr>
          <w:rFonts w:ascii="Times New Roman" w:hAnsi="Times New Roman" w:cs="Times New Roman"/>
          <w:sz w:val="28"/>
          <w:szCs w:val="28"/>
        </w:rPr>
        <w:t>3.  П</w:t>
      </w:r>
      <w:r w:rsidR="003B1D01">
        <w:rPr>
          <w:rFonts w:ascii="Times New Roman" w:hAnsi="Times New Roman" w:cs="Times New Roman"/>
          <w:sz w:val="28"/>
          <w:szCs w:val="28"/>
        </w:rPr>
        <w:t>остановление вступает в силу с</w:t>
      </w:r>
      <w:r w:rsidRPr="007F56B2">
        <w:rPr>
          <w:rFonts w:ascii="Times New Roman" w:hAnsi="Times New Roman" w:cs="Times New Roman"/>
          <w:sz w:val="28"/>
          <w:szCs w:val="28"/>
        </w:rPr>
        <w:t xml:space="preserve"> </w:t>
      </w:r>
      <w:r w:rsidR="003B1D01">
        <w:rPr>
          <w:rFonts w:ascii="Times New Roman" w:hAnsi="Times New Roman" w:cs="Times New Roman"/>
          <w:sz w:val="28"/>
          <w:szCs w:val="28"/>
        </w:rPr>
        <w:t>момента подписания</w:t>
      </w:r>
      <w:proofErr w:type="gramStart"/>
      <w:r w:rsidR="003B1D0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F56B2" w:rsidRPr="007F56B2" w:rsidRDefault="007F56B2" w:rsidP="00A03D01">
      <w:pPr>
        <w:widowControl w:val="0"/>
        <w:autoSpaceDE w:val="0"/>
        <w:autoSpaceDN w:val="0"/>
        <w:adjustRightInd w:val="0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F56B2">
        <w:rPr>
          <w:rFonts w:ascii="Times New Roman" w:hAnsi="Times New Roman" w:cs="Times New Roman"/>
          <w:sz w:val="28"/>
          <w:szCs w:val="28"/>
        </w:rPr>
        <w:t>4.  </w:t>
      </w:r>
      <w:proofErr w:type="gramStart"/>
      <w:r w:rsidRPr="007F56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F56B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F73AD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EC14E7" w:rsidRDefault="00EC14E7" w:rsidP="007F56B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D97F90" w:rsidRPr="003C17CA" w:rsidRDefault="00D97F90" w:rsidP="00D97F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17CA">
        <w:rPr>
          <w:rFonts w:ascii="Times New Roman" w:hAnsi="Times New Roman" w:cs="Times New Roman"/>
          <w:sz w:val="28"/>
          <w:szCs w:val="28"/>
        </w:rPr>
        <w:t>Глава Хомутовского сельского поселения                              Л.Н.Ковалевская</w:t>
      </w:r>
    </w:p>
    <w:p w:rsidR="00263B80" w:rsidRPr="003C17CA" w:rsidRDefault="00263B80" w:rsidP="004F46F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A032B4" w:rsidRPr="003C17CA" w:rsidRDefault="00525CC1" w:rsidP="00525C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3C17C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032B4" w:rsidRPr="003C17CA" w:rsidRDefault="00A032B4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C969A5" w:rsidRDefault="00C969A5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</w:p>
    <w:p w:rsidR="00A6442C" w:rsidRPr="00A6442C" w:rsidRDefault="00A6442C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  <w:r w:rsidRPr="00A6442C">
        <w:rPr>
          <w:rFonts w:ascii="Times New Roman" w:hAnsi="Times New Roman" w:cs="Times New Roman"/>
        </w:rPr>
        <w:t>Приложение № 1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  <w:r w:rsidRPr="00A6442C">
        <w:rPr>
          <w:rFonts w:ascii="Times New Roman" w:hAnsi="Times New Roman" w:cs="Times New Roman"/>
        </w:rPr>
        <w:t>к постановлению Администрации</w:t>
      </w:r>
    </w:p>
    <w:p w:rsidR="009B6480" w:rsidRDefault="009B6480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Хомутовского сельского поселения 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  <w:r w:rsidRPr="00A6442C">
        <w:rPr>
          <w:rFonts w:ascii="Times New Roman" w:hAnsi="Times New Roman" w:cs="Times New Roman"/>
        </w:rPr>
        <w:t>от</w:t>
      </w:r>
      <w:r w:rsidR="003B416D">
        <w:rPr>
          <w:rFonts w:ascii="Times New Roman" w:hAnsi="Times New Roman" w:cs="Times New Roman"/>
        </w:rPr>
        <w:t xml:space="preserve"> 09.10</w:t>
      </w:r>
      <w:r w:rsidRPr="00A6442C">
        <w:rPr>
          <w:rFonts w:ascii="Times New Roman" w:hAnsi="Times New Roman" w:cs="Times New Roman"/>
        </w:rPr>
        <w:t>.2015 №</w:t>
      </w:r>
      <w:r w:rsidR="003B416D">
        <w:rPr>
          <w:rFonts w:ascii="Times New Roman" w:hAnsi="Times New Roman" w:cs="Times New Roman"/>
        </w:rPr>
        <w:t xml:space="preserve"> 142</w:t>
      </w:r>
    </w:p>
    <w:p w:rsidR="009B6480" w:rsidRDefault="009B6480" w:rsidP="009B6480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9B6480" w:rsidRPr="009B6480" w:rsidRDefault="00A6442C" w:rsidP="009B6480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48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6442C" w:rsidRPr="009B6480" w:rsidRDefault="00A6442C" w:rsidP="009B6480">
      <w:pPr>
        <w:widowControl w:val="0"/>
        <w:autoSpaceDE w:val="0"/>
        <w:autoSpaceDN w:val="0"/>
        <w:adjustRightInd w:val="0"/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6480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оформления плановых (рейдовых) заданий и их содержания </w:t>
      </w:r>
      <w:r w:rsidRPr="009B6480">
        <w:rPr>
          <w:rFonts w:ascii="Times New Roman" w:hAnsi="Times New Roman" w:cs="Times New Roman"/>
          <w:b/>
          <w:bCs/>
          <w:sz w:val="28"/>
          <w:szCs w:val="28"/>
        </w:rPr>
        <w:br/>
        <w:t>на проведение плановых (рейдовых) осмотров, обследований земельных участков, при осуществлении муниципального земельного контроля</w:t>
      </w:r>
      <w:bookmarkStart w:id="0" w:name="Par31"/>
      <w:bookmarkEnd w:id="0"/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right="-2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right="-284" w:firstLine="85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1. Общие положения</w:t>
      </w:r>
    </w:p>
    <w:p w:rsidR="00A6442C" w:rsidRPr="00A6442C" w:rsidRDefault="009B6480" w:rsidP="009B648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6442C" w:rsidRPr="00A6442C">
        <w:rPr>
          <w:rFonts w:ascii="Times New Roman" w:hAnsi="Times New Roman" w:cs="Times New Roman"/>
          <w:sz w:val="28"/>
          <w:szCs w:val="28"/>
        </w:rPr>
        <w:t xml:space="preserve">1.1.  Плановые (рейдовые) осмотры, обследования проводятся </w:t>
      </w:r>
      <w:r w:rsidR="00A6442C" w:rsidRPr="00A6442C">
        <w:rPr>
          <w:rFonts w:ascii="Times New Roman" w:hAnsi="Times New Roman" w:cs="Times New Roman"/>
          <w:sz w:val="28"/>
          <w:szCs w:val="28"/>
        </w:rPr>
        <w:br/>
        <w:t xml:space="preserve">в отношении земельных участков расположенных </w:t>
      </w:r>
      <w:r w:rsidR="004C34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6442C" w:rsidRPr="00A6442C">
        <w:rPr>
          <w:rFonts w:ascii="Times New Roman" w:hAnsi="Times New Roman" w:cs="Times New Roman"/>
          <w:sz w:val="28"/>
          <w:szCs w:val="28"/>
        </w:rPr>
        <w:t>муниципального о</w:t>
      </w:r>
      <w:r w:rsidR="004C349F">
        <w:rPr>
          <w:rFonts w:ascii="Times New Roman" w:hAnsi="Times New Roman" w:cs="Times New Roman"/>
          <w:sz w:val="28"/>
          <w:szCs w:val="28"/>
        </w:rPr>
        <w:t>бразования «Хомутовское сельское поселение</w:t>
      </w:r>
      <w:r w:rsidR="00A6442C" w:rsidRPr="00A6442C">
        <w:rPr>
          <w:rFonts w:ascii="Times New Roman" w:hAnsi="Times New Roman" w:cs="Times New Roman"/>
          <w:sz w:val="28"/>
          <w:szCs w:val="28"/>
        </w:rPr>
        <w:t>».</w:t>
      </w:r>
    </w:p>
    <w:p w:rsidR="00A6442C" w:rsidRPr="00A6442C" w:rsidRDefault="00A6442C" w:rsidP="00A6442C">
      <w:pPr>
        <w:widowControl w:val="0"/>
        <w:tabs>
          <w:tab w:val="left" w:pos="720"/>
          <w:tab w:val="left" w:pos="4860"/>
        </w:tabs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 xml:space="preserve">1.2.  Плановые (рейдовые) осмотры, обследования земельных участков проводятся должностными лицами </w:t>
      </w:r>
      <w:r w:rsidR="004C349F">
        <w:rPr>
          <w:rFonts w:ascii="Times New Roman" w:hAnsi="Times New Roman" w:cs="Times New Roman"/>
          <w:sz w:val="28"/>
          <w:szCs w:val="28"/>
        </w:rPr>
        <w:t xml:space="preserve"> </w:t>
      </w:r>
      <w:r w:rsidRPr="00A6442C">
        <w:rPr>
          <w:rFonts w:ascii="Times New Roman" w:hAnsi="Times New Roman" w:cs="Times New Roman"/>
          <w:sz w:val="28"/>
          <w:szCs w:val="28"/>
        </w:rPr>
        <w:t>Администрации</w:t>
      </w:r>
      <w:r w:rsidR="004C349F">
        <w:rPr>
          <w:rFonts w:ascii="Times New Roman" w:hAnsi="Times New Roman" w:cs="Times New Roman"/>
          <w:sz w:val="28"/>
          <w:szCs w:val="28"/>
        </w:rPr>
        <w:t xml:space="preserve"> Хомутовского сельского поселения</w:t>
      </w:r>
      <w:proofErr w:type="gramStart"/>
      <w:r w:rsidR="004C349F">
        <w:rPr>
          <w:rFonts w:ascii="Times New Roman" w:hAnsi="Times New Roman" w:cs="Times New Roman"/>
          <w:sz w:val="28"/>
          <w:szCs w:val="28"/>
        </w:rPr>
        <w:t xml:space="preserve"> </w:t>
      </w:r>
      <w:r w:rsidRPr="00A6442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6442C">
        <w:rPr>
          <w:rFonts w:ascii="Times New Roman" w:hAnsi="Times New Roman" w:cs="Times New Roman"/>
          <w:sz w:val="28"/>
          <w:szCs w:val="28"/>
        </w:rPr>
        <w:t xml:space="preserve"> уполномоченных на осуществление муниципального земельного контроля</w:t>
      </w:r>
      <w:r w:rsidR="00CB7ED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 </w:t>
      </w:r>
      <w:r w:rsidRPr="00A6442C">
        <w:rPr>
          <w:rFonts w:ascii="Times New Roman" w:hAnsi="Times New Roman" w:cs="Times New Roman"/>
          <w:sz w:val="28"/>
          <w:szCs w:val="28"/>
        </w:rPr>
        <w:t>).</w:t>
      </w:r>
    </w:p>
    <w:p w:rsidR="00A6442C" w:rsidRPr="00A6442C" w:rsidRDefault="00A6442C" w:rsidP="00A6442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1.3.   Плановые (рейдовые) осмотры, обследования земельных участков проводятся с целью выявления и пресечения нарушений требований</w:t>
      </w:r>
      <w:r w:rsidR="0030754E">
        <w:rPr>
          <w:rFonts w:ascii="Times New Roman" w:hAnsi="Times New Roman" w:cs="Times New Roman"/>
          <w:sz w:val="28"/>
          <w:szCs w:val="28"/>
        </w:rPr>
        <w:t xml:space="preserve"> </w:t>
      </w:r>
      <w:r w:rsidRPr="00A6442C">
        <w:rPr>
          <w:rFonts w:ascii="Times New Roman" w:hAnsi="Times New Roman" w:cs="Times New Roman"/>
          <w:sz w:val="28"/>
          <w:szCs w:val="28"/>
        </w:rPr>
        <w:t>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 (далее – требований законодательства).</w:t>
      </w:r>
    </w:p>
    <w:p w:rsidR="00A6442C" w:rsidRPr="00A6442C" w:rsidRDefault="00A6442C" w:rsidP="00A6442C">
      <w:pPr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1.4.  Плановые (рейдовые) осмотры, обследования земельных участков проводятся в соответствии с планами проведения плановых (рейдовых) осмотров, обследований земельных участков, формируемых в порядке, установленном настоящим Приложением.</w:t>
      </w:r>
    </w:p>
    <w:p w:rsidR="00A6442C" w:rsidRPr="00A6442C" w:rsidRDefault="00A6442C" w:rsidP="00A6442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</w:p>
    <w:p w:rsidR="00A6442C" w:rsidRPr="00A6442C" w:rsidRDefault="00A6442C" w:rsidP="00A64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2. Формирование плана проведения</w:t>
      </w:r>
      <w:r w:rsidR="0030754E">
        <w:rPr>
          <w:rFonts w:ascii="Times New Roman" w:hAnsi="Times New Roman" w:cs="Times New Roman"/>
          <w:sz w:val="28"/>
          <w:szCs w:val="28"/>
        </w:rPr>
        <w:t xml:space="preserve"> </w:t>
      </w:r>
      <w:r w:rsidRPr="00A6442C">
        <w:rPr>
          <w:rFonts w:ascii="Times New Roman" w:hAnsi="Times New Roman" w:cs="Times New Roman"/>
          <w:sz w:val="28"/>
          <w:szCs w:val="28"/>
        </w:rPr>
        <w:t>плановых (рейдовых) осмотров, обследований земельных участков</w:t>
      </w:r>
    </w:p>
    <w:p w:rsidR="00A6442C" w:rsidRPr="00A6442C" w:rsidRDefault="0030754E" w:rsidP="0030754E">
      <w:pPr>
        <w:widowControl w:val="0"/>
        <w:autoSpaceDE w:val="0"/>
        <w:autoSpaceDN w:val="0"/>
        <w:adjustRightInd w:val="0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6442C" w:rsidRPr="00A6442C">
        <w:rPr>
          <w:rFonts w:ascii="Times New Roman" w:hAnsi="Times New Roman" w:cs="Times New Roman"/>
          <w:sz w:val="28"/>
          <w:szCs w:val="28"/>
        </w:rPr>
        <w:t>2.1.  План проведения плановых (рейдовых) осмотров, обследований земельных участков (далее – план), формируется уполномоченным</w:t>
      </w:r>
      <w:r w:rsidR="00CB7EDB">
        <w:rPr>
          <w:rFonts w:ascii="Times New Roman" w:hAnsi="Times New Roman" w:cs="Times New Roman"/>
          <w:sz w:val="28"/>
          <w:szCs w:val="28"/>
        </w:rPr>
        <w:t xml:space="preserve"> органом </w:t>
      </w:r>
      <w:r w:rsidR="00815CF4">
        <w:rPr>
          <w:rFonts w:ascii="Times New Roman" w:hAnsi="Times New Roman" w:cs="Times New Roman"/>
          <w:sz w:val="28"/>
          <w:szCs w:val="28"/>
        </w:rPr>
        <w:t xml:space="preserve"> </w:t>
      </w:r>
      <w:r w:rsidR="00A6442C" w:rsidRPr="00A6442C">
        <w:rPr>
          <w:rFonts w:ascii="Times New Roman" w:hAnsi="Times New Roman" w:cs="Times New Roman"/>
          <w:sz w:val="28"/>
          <w:szCs w:val="28"/>
        </w:rPr>
        <w:t xml:space="preserve">и утверждается правовым актом уполномоченного органа ежеквартально. 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 xml:space="preserve">2.2.  Ежеквартальный план проведения плановых (рейдовых) осмотров, обследований земельных участков утверждается </w:t>
      </w:r>
      <w:r w:rsidR="0084045C">
        <w:rPr>
          <w:rFonts w:ascii="Times New Roman" w:hAnsi="Times New Roman" w:cs="Times New Roman"/>
          <w:sz w:val="28"/>
          <w:szCs w:val="28"/>
        </w:rPr>
        <w:t xml:space="preserve">Главой Хомутовского сельского поселения </w:t>
      </w:r>
      <w:r w:rsidRPr="00A6442C">
        <w:rPr>
          <w:rFonts w:ascii="Times New Roman" w:hAnsi="Times New Roman" w:cs="Times New Roman"/>
          <w:sz w:val="28"/>
          <w:szCs w:val="28"/>
        </w:rPr>
        <w:t xml:space="preserve">в срок не позднее 20 числа месяца, </w:t>
      </w:r>
      <w:r w:rsidRPr="00A6442C">
        <w:rPr>
          <w:rFonts w:ascii="Times New Roman" w:hAnsi="Times New Roman" w:cs="Times New Roman"/>
          <w:sz w:val="28"/>
          <w:szCs w:val="28"/>
        </w:rPr>
        <w:lastRenderedPageBreak/>
        <w:t>предшествующего началу квартала</w:t>
      </w:r>
      <w:r w:rsidR="00E77160">
        <w:rPr>
          <w:rFonts w:ascii="Times New Roman" w:hAnsi="Times New Roman" w:cs="Times New Roman"/>
          <w:sz w:val="28"/>
          <w:szCs w:val="28"/>
        </w:rPr>
        <w:t xml:space="preserve">, </w:t>
      </w:r>
      <w:r w:rsidRPr="00A6442C">
        <w:rPr>
          <w:rFonts w:ascii="Times New Roman" w:hAnsi="Times New Roman" w:cs="Times New Roman"/>
          <w:sz w:val="28"/>
          <w:szCs w:val="28"/>
        </w:rPr>
        <w:t>по форме согласно Приложению № 1 к настоящему Порядку.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 w:firstLine="85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3. Оформление плановых (рейдовых) заданий и их содержание на проведение плановых (рейдовых) осмотров, обследований земельных участков</w:t>
      </w:r>
    </w:p>
    <w:p w:rsidR="00A6442C" w:rsidRPr="00A6442C" w:rsidRDefault="00A6442C" w:rsidP="00A6442C">
      <w:pPr>
        <w:pStyle w:val="s1"/>
        <w:ind w:right="-2" w:firstLine="851"/>
        <w:contextualSpacing/>
        <w:jc w:val="both"/>
        <w:rPr>
          <w:sz w:val="28"/>
          <w:szCs w:val="28"/>
        </w:rPr>
      </w:pPr>
      <w:r w:rsidRPr="00A6442C">
        <w:rPr>
          <w:sz w:val="28"/>
          <w:szCs w:val="28"/>
        </w:rPr>
        <w:t>3.1.  Плановое (рейдовое) задание оформляется распоряжением</w:t>
      </w:r>
      <w:r w:rsidRPr="00A6442C">
        <w:rPr>
          <w:sz w:val="28"/>
          <w:szCs w:val="28"/>
        </w:rPr>
        <w:br/>
      </w:r>
      <w:r w:rsidR="00DA186F">
        <w:rPr>
          <w:sz w:val="28"/>
          <w:szCs w:val="28"/>
        </w:rPr>
        <w:t xml:space="preserve">Администрации Хомутовского сельского поселения </w:t>
      </w:r>
      <w:r w:rsidRPr="00A6442C">
        <w:rPr>
          <w:sz w:val="28"/>
          <w:szCs w:val="28"/>
        </w:rPr>
        <w:t>о проведении планового (рейдового) осмотра, обследования земельного участка по форме согласно Приложению № 2 к настоящему Порядку.</w:t>
      </w:r>
    </w:p>
    <w:p w:rsidR="00A6442C" w:rsidRPr="00A6442C" w:rsidRDefault="00A6442C" w:rsidP="00A6442C">
      <w:pPr>
        <w:pStyle w:val="s1"/>
        <w:ind w:right="-2" w:firstLine="851"/>
        <w:contextualSpacing/>
        <w:jc w:val="both"/>
        <w:rPr>
          <w:sz w:val="28"/>
          <w:szCs w:val="28"/>
        </w:rPr>
      </w:pPr>
      <w:r w:rsidRPr="00A6442C">
        <w:rPr>
          <w:sz w:val="28"/>
          <w:szCs w:val="28"/>
        </w:rPr>
        <w:t xml:space="preserve">3.2.  Плановое (рейдовое) задание, оформленное распоряжением </w:t>
      </w:r>
      <w:r w:rsidRPr="00A6442C">
        <w:rPr>
          <w:sz w:val="28"/>
          <w:szCs w:val="28"/>
        </w:rPr>
        <w:br/>
        <w:t>, может выдаваться одновременно на несколько земельных участков, включенных в план проведения плановых (рейдовых) осмотров, обследований земельных участков.</w:t>
      </w:r>
    </w:p>
    <w:p w:rsidR="00A6442C" w:rsidRPr="00A6442C" w:rsidRDefault="00A6442C" w:rsidP="00A6442C">
      <w:pPr>
        <w:pStyle w:val="s1"/>
        <w:ind w:right="-2" w:firstLine="851"/>
        <w:contextualSpacing/>
        <w:jc w:val="both"/>
        <w:rPr>
          <w:sz w:val="28"/>
          <w:szCs w:val="28"/>
        </w:rPr>
      </w:pPr>
      <w:r w:rsidRPr="00A6442C">
        <w:rPr>
          <w:sz w:val="28"/>
          <w:szCs w:val="28"/>
        </w:rPr>
        <w:t>3.3.  В плановом (рейдовом)</w:t>
      </w:r>
      <w:r w:rsidR="00DA186F">
        <w:rPr>
          <w:sz w:val="28"/>
          <w:szCs w:val="28"/>
        </w:rPr>
        <w:t xml:space="preserve"> </w:t>
      </w:r>
      <w:r w:rsidRPr="00A6442C">
        <w:rPr>
          <w:bCs/>
          <w:sz w:val="28"/>
          <w:szCs w:val="28"/>
        </w:rPr>
        <w:t>задании должны содержаться</w:t>
      </w:r>
      <w:r w:rsidRPr="00A6442C">
        <w:rPr>
          <w:sz w:val="28"/>
          <w:szCs w:val="28"/>
        </w:rPr>
        <w:t>:</w:t>
      </w:r>
    </w:p>
    <w:p w:rsidR="00A6442C" w:rsidRPr="00A6442C" w:rsidRDefault="00A6442C" w:rsidP="00A6442C">
      <w:pPr>
        <w:pStyle w:val="s1"/>
        <w:ind w:right="-2" w:firstLine="851"/>
        <w:contextualSpacing/>
        <w:jc w:val="both"/>
        <w:rPr>
          <w:sz w:val="28"/>
          <w:szCs w:val="28"/>
        </w:rPr>
      </w:pPr>
      <w:r w:rsidRPr="00A6442C">
        <w:rPr>
          <w:sz w:val="28"/>
          <w:szCs w:val="28"/>
        </w:rPr>
        <w:t xml:space="preserve">1)  основание выдачи задания (правовой акт уполномоченного органа </w:t>
      </w:r>
      <w:r w:rsidRPr="00A6442C">
        <w:rPr>
          <w:sz w:val="28"/>
          <w:szCs w:val="28"/>
        </w:rPr>
        <w:br/>
        <w:t>об утверждении плана)</w:t>
      </w:r>
    </w:p>
    <w:p w:rsidR="00A6442C" w:rsidRPr="00A6442C" w:rsidRDefault="00A6442C" w:rsidP="00A6442C">
      <w:pPr>
        <w:pStyle w:val="s1"/>
        <w:ind w:right="-2" w:firstLine="851"/>
        <w:contextualSpacing/>
        <w:jc w:val="both"/>
        <w:rPr>
          <w:rFonts w:eastAsia="SimSun"/>
          <w:sz w:val="28"/>
          <w:szCs w:val="28"/>
        </w:rPr>
      </w:pPr>
      <w:r w:rsidRPr="00A6442C">
        <w:rPr>
          <w:sz w:val="28"/>
          <w:szCs w:val="28"/>
        </w:rPr>
        <w:t>2)</w:t>
      </w:r>
      <w:r w:rsidRPr="00A6442C">
        <w:rPr>
          <w:bCs/>
          <w:sz w:val="28"/>
          <w:szCs w:val="28"/>
        </w:rPr>
        <w:t>  ф</w:t>
      </w:r>
      <w:r w:rsidRPr="00A6442C">
        <w:rPr>
          <w:rFonts w:eastAsia="SimSun"/>
          <w:sz w:val="28"/>
          <w:szCs w:val="28"/>
        </w:rPr>
        <w:t xml:space="preserve">амилии, имена, отчества и должности должностного лица </w:t>
      </w:r>
      <w:r w:rsidRPr="00A6442C">
        <w:rPr>
          <w:rFonts w:eastAsia="SimSun"/>
          <w:sz w:val="28"/>
          <w:szCs w:val="28"/>
        </w:rPr>
        <w:br/>
        <w:t>или должностных лиц, уполномоченных на проведение</w:t>
      </w:r>
      <w:r w:rsidRPr="00A6442C">
        <w:rPr>
          <w:bCs/>
          <w:sz w:val="28"/>
          <w:szCs w:val="28"/>
        </w:rPr>
        <w:t xml:space="preserve"> планового (рейдового) осмотра, обследования земельного участка;</w:t>
      </w:r>
    </w:p>
    <w:p w:rsidR="00A6442C" w:rsidRPr="00A6442C" w:rsidRDefault="00A6442C" w:rsidP="00A6442C">
      <w:pPr>
        <w:pStyle w:val="s1"/>
        <w:ind w:right="-2" w:firstLine="851"/>
        <w:contextualSpacing/>
        <w:jc w:val="both"/>
        <w:rPr>
          <w:bCs/>
          <w:sz w:val="28"/>
          <w:szCs w:val="28"/>
        </w:rPr>
      </w:pPr>
      <w:r w:rsidRPr="00A6442C">
        <w:rPr>
          <w:sz w:val="28"/>
          <w:szCs w:val="28"/>
        </w:rPr>
        <w:t xml:space="preserve">3)  сведения о земельном участке, в отношении которого проводится </w:t>
      </w:r>
      <w:r w:rsidRPr="00A6442C">
        <w:rPr>
          <w:bCs/>
          <w:sz w:val="28"/>
          <w:szCs w:val="28"/>
        </w:rPr>
        <w:t>плановый (рейдовый) осмотр, обследование;</w:t>
      </w:r>
    </w:p>
    <w:p w:rsidR="00A6442C" w:rsidRPr="00A6442C" w:rsidRDefault="00A6442C" w:rsidP="00A6442C">
      <w:pPr>
        <w:pStyle w:val="s1"/>
        <w:ind w:right="-2" w:firstLine="851"/>
        <w:contextualSpacing/>
        <w:jc w:val="both"/>
        <w:rPr>
          <w:rFonts w:eastAsia="SimSun"/>
          <w:sz w:val="28"/>
          <w:szCs w:val="28"/>
        </w:rPr>
      </w:pPr>
      <w:r w:rsidRPr="00A6442C">
        <w:rPr>
          <w:rFonts w:eastAsia="SimSun"/>
          <w:sz w:val="28"/>
          <w:szCs w:val="28"/>
        </w:rPr>
        <w:t>4)  цель планового (рейдового) осмотра, обследования земельного участка;</w:t>
      </w:r>
    </w:p>
    <w:p w:rsidR="00A6442C" w:rsidRPr="00A6442C" w:rsidRDefault="00A6442C" w:rsidP="00A6442C">
      <w:pPr>
        <w:pStyle w:val="s1"/>
        <w:ind w:right="-2" w:firstLine="851"/>
        <w:contextualSpacing/>
        <w:jc w:val="both"/>
        <w:rPr>
          <w:sz w:val="28"/>
          <w:szCs w:val="28"/>
        </w:rPr>
      </w:pPr>
      <w:r w:rsidRPr="00A6442C">
        <w:rPr>
          <w:rFonts w:eastAsia="SimSun"/>
          <w:sz w:val="28"/>
          <w:szCs w:val="28"/>
        </w:rPr>
        <w:t>5)  период проведения планового (рейдового) осмотра, обследования земельного участка</w:t>
      </w:r>
      <w:r w:rsidRPr="00A6442C">
        <w:rPr>
          <w:sz w:val="28"/>
          <w:szCs w:val="28"/>
        </w:rPr>
        <w:t>.</w:t>
      </w:r>
    </w:p>
    <w:p w:rsidR="00A6442C" w:rsidRPr="00A6442C" w:rsidRDefault="00A6442C" w:rsidP="00A6442C">
      <w:pPr>
        <w:pStyle w:val="s1"/>
        <w:ind w:right="-2"/>
        <w:contextualSpacing/>
        <w:jc w:val="both"/>
        <w:rPr>
          <w:sz w:val="28"/>
          <w:szCs w:val="28"/>
        </w:rPr>
      </w:pPr>
    </w:p>
    <w:p w:rsidR="00A6442C" w:rsidRPr="00A6442C" w:rsidRDefault="00A6442C" w:rsidP="00A6442C">
      <w:pPr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rPr>
          <w:rFonts w:ascii="Times New Roman" w:hAnsi="Times New Roman" w:cs="Times New Roman"/>
        </w:rPr>
      </w:pPr>
    </w:p>
    <w:p w:rsidR="00A6442C" w:rsidRPr="00A6442C" w:rsidRDefault="00A6442C" w:rsidP="00A6442C">
      <w:pPr>
        <w:pStyle w:val="s1"/>
        <w:ind w:right="-2"/>
        <w:contextualSpacing/>
        <w:jc w:val="both"/>
        <w:rPr>
          <w:sz w:val="28"/>
          <w:szCs w:val="28"/>
        </w:rPr>
      </w:pPr>
    </w:p>
    <w:p w:rsidR="00A6442C" w:rsidRPr="00A6442C" w:rsidRDefault="00A6442C" w:rsidP="00A6442C">
      <w:pPr>
        <w:tabs>
          <w:tab w:val="left" w:pos="708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tabs>
          <w:tab w:val="left" w:pos="708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tabs>
          <w:tab w:val="left" w:pos="708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tabs>
          <w:tab w:val="left" w:pos="708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tabs>
          <w:tab w:val="left" w:pos="708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tabs>
          <w:tab w:val="left" w:pos="708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tabs>
          <w:tab w:val="left" w:pos="708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tabs>
          <w:tab w:val="left" w:pos="7088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pStyle w:val="s1"/>
        <w:ind w:right="-2"/>
        <w:contextualSpacing/>
        <w:jc w:val="both"/>
        <w:rPr>
          <w:sz w:val="28"/>
          <w:szCs w:val="28"/>
        </w:rPr>
      </w:pP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right="-2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D67518" w:rsidRDefault="00D67518" w:rsidP="00A6442C">
      <w:pPr>
        <w:widowControl w:val="0"/>
        <w:autoSpaceDE w:val="0"/>
        <w:autoSpaceDN w:val="0"/>
        <w:adjustRightInd w:val="0"/>
        <w:ind w:right="-2"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D67518" w:rsidRDefault="00D67518" w:rsidP="00A6442C">
      <w:pPr>
        <w:widowControl w:val="0"/>
        <w:autoSpaceDE w:val="0"/>
        <w:autoSpaceDN w:val="0"/>
        <w:adjustRightInd w:val="0"/>
        <w:ind w:right="-2" w:firstLine="5400"/>
        <w:jc w:val="center"/>
        <w:rPr>
          <w:rFonts w:ascii="Times New Roman" w:hAnsi="Times New Roman" w:cs="Times New Roman"/>
          <w:sz w:val="28"/>
          <w:szCs w:val="28"/>
        </w:rPr>
      </w:pPr>
    </w:p>
    <w:p w:rsidR="00A6442C" w:rsidRPr="00D67518" w:rsidRDefault="00A6442C" w:rsidP="00D67518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  <w:r w:rsidRPr="00D67518">
        <w:rPr>
          <w:rFonts w:ascii="Times New Roman" w:hAnsi="Times New Roman" w:cs="Times New Roman"/>
        </w:rPr>
        <w:t>Приложение № 2</w:t>
      </w:r>
    </w:p>
    <w:p w:rsidR="00A6442C" w:rsidRPr="00D67518" w:rsidRDefault="00A6442C" w:rsidP="00D67518">
      <w:pPr>
        <w:widowControl w:val="0"/>
        <w:autoSpaceDE w:val="0"/>
        <w:autoSpaceDN w:val="0"/>
        <w:adjustRightInd w:val="0"/>
        <w:spacing w:after="0"/>
        <w:ind w:left="5400" w:right="-2"/>
        <w:jc w:val="center"/>
        <w:rPr>
          <w:rFonts w:ascii="Times New Roman" w:hAnsi="Times New Roman" w:cs="Times New Roman"/>
        </w:rPr>
      </w:pPr>
      <w:r w:rsidRPr="00D67518">
        <w:rPr>
          <w:rFonts w:ascii="Times New Roman" w:hAnsi="Times New Roman" w:cs="Times New Roman"/>
        </w:rPr>
        <w:t>к постановлению</w:t>
      </w:r>
      <w:r w:rsidR="00D67518">
        <w:rPr>
          <w:rFonts w:ascii="Times New Roman" w:hAnsi="Times New Roman" w:cs="Times New Roman"/>
        </w:rPr>
        <w:t xml:space="preserve"> </w:t>
      </w:r>
      <w:r w:rsidRPr="00D67518">
        <w:rPr>
          <w:rFonts w:ascii="Times New Roman" w:hAnsi="Times New Roman" w:cs="Times New Roman"/>
        </w:rPr>
        <w:t xml:space="preserve">Администрации </w:t>
      </w:r>
      <w:r w:rsidR="00D67518">
        <w:rPr>
          <w:rFonts w:ascii="Times New Roman" w:hAnsi="Times New Roman" w:cs="Times New Roman"/>
        </w:rPr>
        <w:t xml:space="preserve">Хомутовского сельского поселения </w:t>
      </w:r>
    </w:p>
    <w:p w:rsidR="00A6442C" w:rsidRPr="00D67518" w:rsidRDefault="00A6442C" w:rsidP="00D67518">
      <w:pPr>
        <w:widowControl w:val="0"/>
        <w:autoSpaceDE w:val="0"/>
        <w:autoSpaceDN w:val="0"/>
        <w:adjustRightInd w:val="0"/>
        <w:spacing w:after="0"/>
        <w:ind w:right="-2" w:firstLine="5400"/>
        <w:jc w:val="center"/>
        <w:rPr>
          <w:rFonts w:ascii="Times New Roman" w:hAnsi="Times New Roman" w:cs="Times New Roman"/>
        </w:rPr>
      </w:pPr>
      <w:r w:rsidRPr="00D67518">
        <w:rPr>
          <w:rFonts w:ascii="Times New Roman" w:hAnsi="Times New Roman" w:cs="Times New Roman"/>
        </w:rPr>
        <w:t xml:space="preserve">от </w:t>
      </w:r>
      <w:r w:rsidR="003B416D">
        <w:rPr>
          <w:rFonts w:ascii="Times New Roman" w:hAnsi="Times New Roman" w:cs="Times New Roman"/>
        </w:rPr>
        <w:t>09.10.2015 № 142</w:t>
      </w:r>
    </w:p>
    <w:p w:rsidR="00A6442C" w:rsidRPr="00A6442C" w:rsidRDefault="00A6442C" w:rsidP="00D67518">
      <w:pPr>
        <w:pStyle w:val="s1"/>
        <w:spacing w:after="0" w:afterAutospacing="0"/>
        <w:ind w:right="-2" w:firstLine="5400"/>
        <w:contextualSpacing/>
        <w:jc w:val="center"/>
        <w:rPr>
          <w:sz w:val="28"/>
          <w:szCs w:val="28"/>
        </w:rPr>
      </w:pPr>
    </w:p>
    <w:p w:rsidR="00A6442C" w:rsidRPr="00A6442C" w:rsidRDefault="00A6442C" w:rsidP="00A6442C">
      <w:pPr>
        <w:pStyle w:val="s1"/>
        <w:ind w:right="-2" w:firstLine="851"/>
        <w:contextualSpacing/>
        <w:jc w:val="center"/>
        <w:rPr>
          <w:sz w:val="28"/>
          <w:szCs w:val="28"/>
        </w:rPr>
      </w:pPr>
    </w:p>
    <w:p w:rsidR="00CE1106" w:rsidRPr="00CE1106" w:rsidRDefault="00A6442C" w:rsidP="00A6442C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10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A6442C" w:rsidRPr="00CE1106" w:rsidRDefault="00A6442C" w:rsidP="00A6442C">
      <w:pPr>
        <w:widowControl w:val="0"/>
        <w:autoSpaceDE w:val="0"/>
        <w:autoSpaceDN w:val="0"/>
        <w:adjustRightInd w:val="0"/>
        <w:ind w:right="-2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1106">
        <w:rPr>
          <w:rFonts w:ascii="Times New Roman" w:hAnsi="Times New Roman" w:cs="Times New Roman"/>
          <w:b/>
          <w:bCs/>
          <w:sz w:val="28"/>
          <w:szCs w:val="28"/>
        </w:rPr>
        <w:t xml:space="preserve">оформления результатов плановых (рейдовых) осмотров, обследований земельных участков при осуществлении муниципального земельного контроля 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1.  Плановые (рейдовые) осмотры, обследования земельных участков проводятся должностным лицом или должностными лицами, уполномоченного органа, которые указаны в задании на проведение планового (рейдового) осмотра, обследования земельного участка.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2.  Результаты плановых (рейдовых) осмотров, обследований земельных участков оформляются актом осмотра, обследования земельного участка по форме согласно Приложению № 1 к настоящему Порядку.</w:t>
      </w:r>
    </w:p>
    <w:p w:rsidR="00A6442C" w:rsidRPr="00A6442C" w:rsidRDefault="00A6442C" w:rsidP="00A6442C">
      <w:pPr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3.  А</w:t>
      </w:r>
      <w:r w:rsidRPr="00A6442C">
        <w:rPr>
          <w:rFonts w:ascii="Times New Roman" w:eastAsia="SimSun" w:hAnsi="Times New Roman" w:cs="Times New Roman"/>
          <w:sz w:val="28"/>
          <w:szCs w:val="28"/>
        </w:rPr>
        <w:t xml:space="preserve">кт осмотра, обследования земельного участка составляется </w:t>
      </w:r>
      <w:r w:rsidRPr="00A6442C">
        <w:rPr>
          <w:rFonts w:ascii="Times New Roman" w:hAnsi="Times New Roman" w:cs="Times New Roman"/>
          <w:bCs/>
          <w:sz w:val="28"/>
          <w:szCs w:val="28"/>
        </w:rPr>
        <w:t xml:space="preserve">отдельно по каждому земельному участку, являющемуся объектом планового (рейдового) осмотра, обследования земельного участка. </w:t>
      </w:r>
    </w:p>
    <w:p w:rsidR="00A6442C" w:rsidRPr="00A6442C" w:rsidRDefault="00A6442C" w:rsidP="00A6442C">
      <w:pPr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A6442C">
        <w:rPr>
          <w:rFonts w:ascii="Times New Roman" w:eastAsia="SimSun" w:hAnsi="Times New Roman" w:cs="Times New Roman"/>
          <w:sz w:val="28"/>
          <w:szCs w:val="28"/>
        </w:rPr>
        <w:t>4.  </w:t>
      </w:r>
      <w:r w:rsidRPr="00A6442C">
        <w:rPr>
          <w:rFonts w:ascii="Times New Roman" w:hAnsi="Times New Roman" w:cs="Times New Roman"/>
          <w:sz w:val="28"/>
          <w:szCs w:val="28"/>
        </w:rPr>
        <w:t>А</w:t>
      </w:r>
      <w:r w:rsidRPr="00A6442C">
        <w:rPr>
          <w:rFonts w:ascii="Times New Roman" w:eastAsia="SimSun" w:hAnsi="Times New Roman" w:cs="Times New Roman"/>
          <w:sz w:val="28"/>
          <w:szCs w:val="28"/>
        </w:rPr>
        <w:t xml:space="preserve">кт осмотра, обследования земельного участка составляется должностным лицом уполномоченного органа, проводившим </w:t>
      </w:r>
      <w:r w:rsidRPr="00A6442C">
        <w:rPr>
          <w:rFonts w:ascii="Times New Roman" w:hAnsi="Times New Roman" w:cs="Times New Roman"/>
          <w:sz w:val="28"/>
          <w:szCs w:val="28"/>
        </w:rPr>
        <w:t>плановый (рейдовый)</w:t>
      </w:r>
      <w:r w:rsidRPr="00A6442C">
        <w:rPr>
          <w:rFonts w:ascii="Times New Roman" w:hAnsi="Times New Roman" w:cs="Times New Roman"/>
          <w:bCs/>
          <w:sz w:val="28"/>
          <w:szCs w:val="28"/>
        </w:rPr>
        <w:t xml:space="preserve"> осмотр, обследование земельного участка,</w:t>
      </w:r>
      <w:r w:rsidR="002360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442C">
        <w:rPr>
          <w:rFonts w:ascii="Times New Roman" w:eastAsia="SimSun" w:hAnsi="Times New Roman" w:cs="Times New Roman"/>
          <w:sz w:val="28"/>
          <w:szCs w:val="28"/>
        </w:rPr>
        <w:t>не позднее 3 рабочих дней после его проведения.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5.  Акт осмотра, обследования земельного участка должен содержать: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1)  наименование уполномоченного органа;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2)  дату составления акта осмотра, обследования земельного участка;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3)  фамилии, имена, отчества и должности должностного лица</w:t>
      </w:r>
      <w:r w:rsidRPr="00A6442C">
        <w:rPr>
          <w:rFonts w:ascii="Times New Roman" w:hAnsi="Times New Roman" w:cs="Times New Roman"/>
          <w:sz w:val="28"/>
          <w:szCs w:val="28"/>
        </w:rPr>
        <w:br/>
        <w:t>или должностных лиц проводивших плановый (рейдовый)</w:t>
      </w:r>
      <w:r w:rsidR="0023607C">
        <w:rPr>
          <w:rFonts w:ascii="Times New Roman" w:hAnsi="Times New Roman" w:cs="Times New Roman"/>
          <w:sz w:val="28"/>
          <w:szCs w:val="28"/>
        </w:rPr>
        <w:t xml:space="preserve"> </w:t>
      </w:r>
      <w:r w:rsidRPr="00A6442C">
        <w:rPr>
          <w:rFonts w:ascii="Times New Roman" w:hAnsi="Times New Roman" w:cs="Times New Roman"/>
          <w:bCs/>
          <w:sz w:val="28"/>
          <w:szCs w:val="28"/>
        </w:rPr>
        <w:t>осмотр, обследование земельного участка</w:t>
      </w:r>
      <w:r w:rsidRPr="00A6442C">
        <w:rPr>
          <w:rFonts w:ascii="Times New Roman" w:hAnsi="Times New Roman" w:cs="Times New Roman"/>
          <w:sz w:val="28"/>
          <w:szCs w:val="28"/>
        </w:rPr>
        <w:t>;</w:t>
      </w:r>
    </w:p>
    <w:p w:rsidR="00A6442C" w:rsidRPr="00A6442C" w:rsidRDefault="00A6442C" w:rsidP="00A6442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 xml:space="preserve">4)  фамилию, имя, отчество,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</w:t>
      </w:r>
      <w:r w:rsidRPr="00A6442C">
        <w:rPr>
          <w:rFonts w:ascii="Times New Roman" w:hAnsi="Times New Roman" w:cs="Times New Roman"/>
          <w:sz w:val="28"/>
          <w:szCs w:val="28"/>
        </w:rPr>
        <w:br/>
        <w:t xml:space="preserve">в собственности или пользовании которого, находится осматриваемый, обследуемый земельный участок (в случае их участия в осмотре, </w:t>
      </w:r>
      <w:r w:rsidRPr="00A6442C">
        <w:rPr>
          <w:rFonts w:ascii="Times New Roman" w:hAnsi="Times New Roman" w:cs="Times New Roman"/>
          <w:sz w:val="28"/>
          <w:szCs w:val="28"/>
        </w:rPr>
        <w:lastRenderedPageBreak/>
        <w:t>обследовании земельного участка);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5)  дату проведения планового (рейдового) осмотра, обследования земельного участка;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6)  краткую характеристику земельного участка, его месторасположение;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7)  сведения о результатах планового (рейдового) осмотра, обследования земельного участка;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8)  сведения о выявленных нарушениях требований законодательства</w:t>
      </w:r>
      <w:r w:rsidRPr="00A6442C">
        <w:rPr>
          <w:rFonts w:ascii="Times New Roman" w:hAnsi="Times New Roman" w:cs="Times New Roman"/>
          <w:sz w:val="28"/>
          <w:szCs w:val="28"/>
        </w:rPr>
        <w:br/>
        <w:t>и лицах их допустивших, при установлении таких лиц;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9)  подпись должностного лица или должностных лиц, проводивших плановый (рейдовый) осмотр, обследование земельного участка.</w:t>
      </w:r>
    </w:p>
    <w:p w:rsidR="00A6442C" w:rsidRPr="00A6442C" w:rsidRDefault="00A6442C" w:rsidP="00A6442C">
      <w:pPr>
        <w:tabs>
          <w:tab w:val="left" w:pos="225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6.  В акте осмотра, обследования отражается информация о применении фот</w:t>
      </w:r>
      <w:proofErr w:type="gramStart"/>
      <w:r w:rsidRPr="00A6442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A6442C">
        <w:rPr>
          <w:rFonts w:ascii="Times New Roman" w:hAnsi="Times New Roman" w:cs="Times New Roman"/>
          <w:sz w:val="28"/>
          <w:szCs w:val="28"/>
        </w:rPr>
        <w:t xml:space="preserve"> и (или) видеосъемки, средств измерения, о составлении планов, схем, </w:t>
      </w:r>
      <w:proofErr w:type="spellStart"/>
      <w:r w:rsidRPr="00A6442C">
        <w:rPr>
          <w:rFonts w:ascii="Times New Roman" w:hAnsi="Times New Roman" w:cs="Times New Roman"/>
          <w:sz w:val="28"/>
          <w:szCs w:val="28"/>
        </w:rPr>
        <w:t>фототаблиц</w:t>
      </w:r>
      <w:proofErr w:type="spellEnd"/>
      <w:r w:rsidRPr="00A6442C">
        <w:rPr>
          <w:rFonts w:ascii="Times New Roman" w:hAnsi="Times New Roman" w:cs="Times New Roman"/>
          <w:sz w:val="28"/>
          <w:szCs w:val="28"/>
        </w:rPr>
        <w:t>, которые являются приложением к акту.</w:t>
      </w:r>
    </w:p>
    <w:p w:rsidR="00A6442C" w:rsidRPr="00A6442C" w:rsidRDefault="00A6442C" w:rsidP="00A6442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7.  </w:t>
      </w:r>
      <w:proofErr w:type="gramStart"/>
      <w:r w:rsidRPr="00A6442C"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плановых (рейдовых) осмотров, обследований нарушений требований законодательства, должностные лица уполномоченных органов принимают в пределах своей компетенции меры </w:t>
      </w:r>
      <w:r w:rsidRPr="00A6442C">
        <w:rPr>
          <w:rFonts w:ascii="Times New Roman" w:hAnsi="Times New Roman" w:cs="Times New Roman"/>
          <w:sz w:val="28"/>
          <w:szCs w:val="28"/>
        </w:rPr>
        <w:br/>
        <w:t>по пресечению таких нарушений, в том числе в судебном порядке, а также доводят в письменной форме до сведения руководителя (заместителя руководителя) уполномоченного органа информацию о выявленных нарушениях для принятия решения о назначении внеплановой проверки органа государственной власти, органа</w:t>
      </w:r>
      <w:proofErr w:type="gramEnd"/>
      <w:r w:rsidRPr="00A6442C">
        <w:rPr>
          <w:rFonts w:ascii="Times New Roman" w:hAnsi="Times New Roman" w:cs="Times New Roman"/>
          <w:sz w:val="28"/>
          <w:szCs w:val="28"/>
        </w:rPr>
        <w:t xml:space="preserve"> местного самоуправления, юридического лица, индивидуального предпринимателя, по основаниям, указанным в пункте 2 части 2 статьи 10Федерального </w:t>
      </w:r>
      <w:hyperlink r:id="rId8" w:history="1">
        <w:proofErr w:type="gramStart"/>
        <w:r w:rsidRPr="00A6442C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="007F7791">
        <w:rPr>
          <w:rFonts w:ascii="Times New Roman" w:hAnsi="Times New Roman" w:cs="Times New Roman"/>
          <w:sz w:val="28"/>
          <w:szCs w:val="28"/>
        </w:rPr>
        <w:t xml:space="preserve">а от 26.12.2008 № 294-ФЗ </w:t>
      </w:r>
      <w:r w:rsidRPr="00A6442C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контроля», в отношении гражданина по основаниям, предусмотренным правовым актом Правительства Ростовской области.</w:t>
      </w:r>
    </w:p>
    <w:p w:rsidR="00A6442C" w:rsidRPr="00A6442C" w:rsidRDefault="00A6442C" w:rsidP="00A64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rPr>
          <w:rFonts w:ascii="Times New Roman" w:hAnsi="Times New Roman" w:cs="Times New Roman"/>
        </w:rPr>
      </w:pPr>
    </w:p>
    <w:p w:rsidR="00A6442C" w:rsidRPr="00A6442C" w:rsidRDefault="00A6442C" w:rsidP="00A64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73"/>
        <w:tblW w:w="0" w:type="auto"/>
        <w:tblLook w:val="01E0"/>
      </w:tblPr>
      <w:tblGrid>
        <w:gridCol w:w="4706"/>
        <w:gridCol w:w="4865"/>
      </w:tblGrid>
      <w:tr w:rsidR="007F7791" w:rsidRPr="00A6442C" w:rsidTr="007F7791">
        <w:tc>
          <w:tcPr>
            <w:tcW w:w="4706" w:type="dxa"/>
          </w:tcPr>
          <w:p w:rsidR="007F7791" w:rsidRPr="00A6442C" w:rsidRDefault="007F7791" w:rsidP="007F7791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Pr="00A644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865" w:type="dxa"/>
          </w:tcPr>
          <w:p w:rsidR="007F7791" w:rsidRPr="001A7510" w:rsidRDefault="007F7791" w:rsidP="001A75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A7510">
              <w:rPr>
                <w:rFonts w:ascii="Times New Roman" w:hAnsi="Times New Roman" w:cs="Times New Roman"/>
              </w:rPr>
              <w:t>Приложение № 1</w:t>
            </w:r>
          </w:p>
          <w:p w:rsidR="007F7791" w:rsidRPr="001A7510" w:rsidRDefault="007F7791" w:rsidP="001A7510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A7510">
              <w:rPr>
                <w:rFonts w:ascii="Times New Roman" w:hAnsi="Times New Roman" w:cs="Times New Roman"/>
              </w:rPr>
              <w:t xml:space="preserve">к порядку </w:t>
            </w:r>
            <w:r w:rsidRPr="001A7510">
              <w:rPr>
                <w:rFonts w:ascii="Times New Roman" w:hAnsi="Times New Roman" w:cs="Times New Roman"/>
                <w:bCs/>
              </w:rPr>
              <w:t>оформления плановых (рейдовых) заданий и их содержания</w:t>
            </w:r>
          </w:p>
          <w:p w:rsidR="007F7791" w:rsidRPr="001A7510" w:rsidRDefault="007F7791" w:rsidP="001A7510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Cs/>
              </w:rPr>
            </w:pPr>
            <w:r w:rsidRPr="001A7510">
              <w:rPr>
                <w:rFonts w:ascii="Times New Roman" w:hAnsi="Times New Roman" w:cs="Times New Roman"/>
                <w:bCs/>
              </w:rPr>
              <w:t>на проведение плановых (рейдовых) осмотров, обследований земельных участков, при осуществлении муниципального земельного контроля</w:t>
            </w:r>
          </w:p>
          <w:p w:rsidR="007F7791" w:rsidRPr="00A6442C" w:rsidRDefault="007F7791" w:rsidP="007F779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442C" w:rsidRPr="00A6442C" w:rsidRDefault="00A6442C" w:rsidP="00A6442C">
      <w:pPr>
        <w:rPr>
          <w:rFonts w:ascii="Times New Roman" w:hAnsi="Times New Roman" w:cs="Times New Roman"/>
          <w:sz w:val="28"/>
          <w:szCs w:val="28"/>
        </w:rPr>
      </w:pPr>
    </w:p>
    <w:p w:rsidR="001A7510" w:rsidRPr="001A7510" w:rsidRDefault="00A6442C" w:rsidP="001A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1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6442C" w:rsidRPr="001A7510" w:rsidRDefault="00A6442C" w:rsidP="001A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10">
        <w:rPr>
          <w:rFonts w:ascii="Times New Roman" w:hAnsi="Times New Roman" w:cs="Times New Roman"/>
          <w:b/>
          <w:sz w:val="28"/>
          <w:szCs w:val="28"/>
        </w:rPr>
        <w:t>проведения плановых (рейдовых) осмотров, обследований</w:t>
      </w:r>
    </w:p>
    <w:p w:rsidR="00A6442C" w:rsidRPr="001A7510" w:rsidRDefault="00A6442C" w:rsidP="001A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10">
        <w:rPr>
          <w:rFonts w:ascii="Times New Roman" w:hAnsi="Times New Roman" w:cs="Times New Roman"/>
          <w:b/>
          <w:sz w:val="28"/>
          <w:szCs w:val="28"/>
        </w:rPr>
        <w:t>земельных участков, в</w:t>
      </w:r>
      <w:r w:rsidR="007A550D" w:rsidRPr="001A75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510">
        <w:rPr>
          <w:rFonts w:ascii="Times New Roman" w:hAnsi="Times New Roman" w:cs="Times New Roman"/>
          <w:b/>
          <w:sz w:val="28"/>
          <w:szCs w:val="28"/>
        </w:rPr>
        <w:t>границах муниципального о</w:t>
      </w:r>
      <w:r w:rsidR="007A550D" w:rsidRPr="001A7510">
        <w:rPr>
          <w:rFonts w:ascii="Times New Roman" w:hAnsi="Times New Roman" w:cs="Times New Roman"/>
          <w:b/>
          <w:sz w:val="28"/>
          <w:szCs w:val="28"/>
        </w:rPr>
        <w:t>бразования «Хомутовское сельское поселение</w:t>
      </w:r>
      <w:r w:rsidRPr="001A7510">
        <w:rPr>
          <w:rFonts w:ascii="Times New Roman" w:hAnsi="Times New Roman" w:cs="Times New Roman"/>
          <w:b/>
          <w:sz w:val="28"/>
          <w:szCs w:val="28"/>
        </w:rPr>
        <w:t>»</w:t>
      </w:r>
    </w:p>
    <w:p w:rsidR="00A6442C" w:rsidRPr="001A7510" w:rsidRDefault="00A6442C" w:rsidP="001A7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510">
        <w:rPr>
          <w:rFonts w:ascii="Times New Roman" w:hAnsi="Times New Roman" w:cs="Times New Roman"/>
          <w:b/>
          <w:sz w:val="28"/>
          <w:szCs w:val="28"/>
        </w:rPr>
        <w:t>на ____ квартал 201____года</w:t>
      </w:r>
    </w:p>
    <w:p w:rsidR="00A6442C" w:rsidRPr="00A6442C" w:rsidRDefault="00A6442C" w:rsidP="001A7510">
      <w:pPr>
        <w:spacing w:after="0"/>
        <w:rPr>
          <w:rFonts w:ascii="Times New Roman" w:hAnsi="Times New Roman" w:cs="Times New Roman"/>
        </w:rPr>
      </w:pPr>
    </w:p>
    <w:tbl>
      <w:tblPr>
        <w:tblW w:w="102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420"/>
        <w:gridCol w:w="1701"/>
        <w:gridCol w:w="1969"/>
        <w:gridCol w:w="4489"/>
      </w:tblGrid>
      <w:tr w:rsidR="00A6442C" w:rsidRPr="00A6442C" w:rsidTr="00274F96">
        <w:tc>
          <w:tcPr>
            <w:tcW w:w="344" w:type="pct"/>
            <w:hideMark/>
          </w:tcPr>
          <w:p w:rsidR="00A6442C" w:rsidRPr="00A6442C" w:rsidRDefault="00A6442C" w:rsidP="00274F96">
            <w:pPr>
              <w:jc w:val="center"/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A6442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6442C">
              <w:rPr>
                <w:rFonts w:ascii="Times New Roman" w:hAnsi="Times New Roman" w:cs="Times New Roman"/>
              </w:rPr>
              <w:t>/</w:t>
            </w:r>
            <w:proofErr w:type="spellStart"/>
            <w:r w:rsidRPr="00A6442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90" w:type="pct"/>
            <w:hideMark/>
          </w:tcPr>
          <w:p w:rsidR="00A6442C" w:rsidRPr="00A6442C" w:rsidRDefault="00A6442C" w:rsidP="00274F96">
            <w:pPr>
              <w:jc w:val="center"/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Адрес</w:t>
            </w:r>
            <w:r w:rsidRPr="00A6442C">
              <w:rPr>
                <w:rFonts w:ascii="Times New Roman" w:hAnsi="Times New Roman" w:cs="Times New Roman"/>
              </w:rPr>
              <w:br/>
              <w:t xml:space="preserve">(адресный ориентир) </w:t>
            </w:r>
            <w:r w:rsidRPr="00A6442C">
              <w:rPr>
                <w:rFonts w:ascii="Times New Roman" w:hAnsi="Times New Roman" w:cs="Times New Roman"/>
              </w:rPr>
              <w:br/>
              <w:t>земельного</w:t>
            </w:r>
            <w:r w:rsidRPr="00A6442C">
              <w:rPr>
                <w:rFonts w:ascii="Times New Roman" w:hAnsi="Times New Roman" w:cs="Times New Roman"/>
              </w:rPr>
              <w:br/>
              <w:t>участка</w:t>
            </w:r>
          </w:p>
        </w:tc>
        <w:tc>
          <w:tcPr>
            <w:tcW w:w="827" w:type="pct"/>
            <w:hideMark/>
          </w:tcPr>
          <w:p w:rsidR="00A6442C" w:rsidRPr="00A6442C" w:rsidRDefault="00A6442C" w:rsidP="00274F96">
            <w:pPr>
              <w:jc w:val="center"/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Дата начала</w:t>
            </w:r>
            <w:r w:rsidRPr="00A6442C">
              <w:rPr>
                <w:rFonts w:ascii="Times New Roman" w:hAnsi="Times New Roman" w:cs="Times New Roman"/>
              </w:rPr>
              <w:br/>
              <w:t>проведения</w:t>
            </w:r>
            <w:r w:rsidRPr="00A6442C">
              <w:rPr>
                <w:rFonts w:ascii="Times New Roman" w:hAnsi="Times New Roman" w:cs="Times New Roman"/>
              </w:rPr>
              <w:br/>
              <w:t>осмотра,</w:t>
            </w:r>
          </w:p>
          <w:p w:rsidR="00A6442C" w:rsidRPr="00A6442C" w:rsidRDefault="00A6442C" w:rsidP="00274F96">
            <w:pPr>
              <w:jc w:val="center"/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обследования</w:t>
            </w:r>
          </w:p>
          <w:p w:rsidR="00A6442C" w:rsidRPr="00A6442C" w:rsidRDefault="00A6442C" w:rsidP="00274F96">
            <w:pPr>
              <w:jc w:val="center"/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957" w:type="pct"/>
            <w:hideMark/>
          </w:tcPr>
          <w:p w:rsidR="00A6442C" w:rsidRPr="00A6442C" w:rsidRDefault="00A6442C" w:rsidP="00274F96">
            <w:pPr>
              <w:jc w:val="center"/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 xml:space="preserve">Дата окончания </w:t>
            </w:r>
            <w:r w:rsidRPr="00A6442C">
              <w:rPr>
                <w:rFonts w:ascii="Times New Roman" w:hAnsi="Times New Roman" w:cs="Times New Roman"/>
              </w:rPr>
              <w:br/>
              <w:t>проведения</w:t>
            </w:r>
            <w:r w:rsidRPr="00A6442C">
              <w:rPr>
                <w:rFonts w:ascii="Times New Roman" w:hAnsi="Times New Roman" w:cs="Times New Roman"/>
              </w:rPr>
              <w:br/>
              <w:t xml:space="preserve">осмотра, </w:t>
            </w:r>
            <w:r w:rsidRPr="00A6442C">
              <w:rPr>
                <w:rFonts w:ascii="Times New Roman" w:hAnsi="Times New Roman" w:cs="Times New Roman"/>
              </w:rPr>
              <w:br/>
              <w:t>обследования земельного участка</w:t>
            </w:r>
          </w:p>
        </w:tc>
        <w:tc>
          <w:tcPr>
            <w:tcW w:w="2182" w:type="pct"/>
            <w:hideMark/>
          </w:tcPr>
          <w:p w:rsidR="00A6442C" w:rsidRPr="00A6442C" w:rsidRDefault="00A6442C" w:rsidP="00274F96">
            <w:pPr>
              <w:jc w:val="center"/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Наименование уполномоченного органа,</w:t>
            </w:r>
            <w:r w:rsidR="007A550D">
              <w:rPr>
                <w:rFonts w:ascii="Times New Roman" w:hAnsi="Times New Roman" w:cs="Times New Roman"/>
              </w:rPr>
              <w:t xml:space="preserve"> </w:t>
            </w:r>
            <w:r w:rsidRPr="00A6442C">
              <w:rPr>
                <w:rFonts w:ascii="Times New Roman" w:hAnsi="Times New Roman" w:cs="Times New Roman"/>
              </w:rPr>
              <w:t>осуществляющего</w:t>
            </w:r>
            <w:r w:rsidRPr="00A6442C">
              <w:rPr>
                <w:rFonts w:ascii="Times New Roman" w:hAnsi="Times New Roman" w:cs="Times New Roman"/>
              </w:rPr>
              <w:br/>
              <w:t>осмотр, обследование земельного участка</w:t>
            </w:r>
          </w:p>
        </w:tc>
      </w:tr>
      <w:tr w:rsidR="00A6442C" w:rsidRPr="00A6442C" w:rsidTr="00274F96">
        <w:tc>
          <w:tcPr>
            <w:tcW w:w="344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</w:tr>
      <w:tr w:rsidR="00A6442C" w:rsidRPr="00A6442C" w:rsidTr="00274F96">
        <w:tc>
          <w:tcPr>
            <w:tcW w:w="344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</w:tr>
      <w:tr w:rsidR="00A6442C" w:rsidRPr="00A6442C" w:rsidTr="00274F96">
        <w:tc>
          <w:tcPr>
            <w:tcW w:w="344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</w:tr>
      <w:tr w:rsidR="00A6442C" w:rsidRPr="00A6442C" w:rsidTr="00274F96">
        <w:tc>
          <w:tcPr>
            <w:tcW w:w="344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</w:tr>
      <w:tr w:rsidR="00A6442C" w:rsidRPr="00A6442C" w:rsidTr="00274F96">
        <w:tc>
          <w:tcPr>
            <w:tcW w:w="344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</w:tr>
      <w:tr w:rsidR="00A6442C" w:rsidRPr="00A6442C" w:rsidTr="00274F96">
        <w:tc>
          <w:tcPr>
            <w:tcW w:w="344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</w:tr>
      <w:tr w:rsidR="00A6442C" w:rsidRPr="00A6442C" w:rsidTr="00274F96">
        <w:tc>
          <w:tcPr>
            <w:tcW w:w="344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0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2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57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82" w:type="pct"/>
            <w:hideMark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  <w:r w:rsidRPr="00A6442C">
              <w:rPr>
                <w:rFonts w:ascii="Times New Roman" w:hAnsi="Times New Roman" w:cs="Times New Roman"/>
              </w:rPr>
              <w:t> </w:t>
            </w:r>
          </w:p>
        </w:tc>
      </w:tr>
    </w:tbl>
    <w:p w:rsidR="00A6442C" w:rsidRPr="00A6442C" w:rsidRDefault="00A6442C" w:rsidP="00A6442C">
      <w:pPr>
        <w:jc w:val="both"/>
        <w:rPr>
          <w:rFonts w:ascii="Times New Roman" w:hAnsi="Times New Roman" w:cs="Times New Roman"/>
        </w:rPr>
      </w:pPr>
    </w:p>
    <w:p w:rsidR="00A6442C" w:rsidRPr="00A6442C" w:rsidRDefault="00A6442C" w:rsidP="00A6442C">
      <w:pPr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rPr>
          <w:rFonts w:ascii="Times New Roman" w:hAnsi="Times New Roman" w:cs="Times New Roman"/>
        </w:rPr>
      </w:pPr>
    </w:p>
    <w:p w:rsidR="00A6442C" w:rsidRPr="00A6442C" w:rsidRDefault="00A6442C" w:rsidP="00A6442C">
      <w:pPr>
        <w:jc w:val="both"/>
        <w:rPr>
          <w:rFonts w:ascii="Times New Roman" w:hAnsi="Times New Roman" w:cs="Times New Roman"/>
        </w:rPr>
      </w:pPr>
    </w:p>
    <w:p w:rsidR="00A6442C" w:rsidRPr="00A6442C" w:rsidRDefault="00A6442C" w:rsidP="00A64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07"/>
        <w:tblW w:w="0" w:type="auto"/>
        <w:tblLook w:val="01E0"/>
      </w:tblPr>
      <w:tblGrid>
        <w:gridCol w:w="4699"/>
        <w:gridCol w:w="4872"/>
      </w:tblGrid>
      <w:tr w:rsidR="00374141" w:rsidRPr="00A6442C" w:rsidTr="00374141">
        <w:tc>
          <w:tcPr>
            <w:tcW w:w="4699" w:type="dxa"/>
          </w:tcPr>
          <w:p w:rsidR="00374141" w:rsidRPr="00A6442C" w:rsidRDefault="00374141" w:rsidP="00374141">
            <w:pPr>
              <w:jc w:val="center"/>
              <w:rPr>
                <w:rFonts w:ascii="Times New Roman" w:hAnsi="Times New Roman" w:cs="Times New Roman"/>
              </w:rPr>
            </w:pPr>
          </w:p>
          <w:p w:rsidR="00374141" w:rsidRPr="00A6442C" w:rsidRDefault="00374141" w:rsidP="00374141">
            <w:pPr>
              <w:jc w:val="center"/>
              <w:rPr>
                <w:rFonts w:ascii="Times New Roman" w:hAnsi="Times New Roman" w:cs="Times New Roman"/>
              </w:rPr>
            </w:pPr>
          </w:p>
          <w:p w:rsidR="00374141" w:rsidRPr="00A6442C" w:rsidRDefault="00374141" w:rsidP="00374141">
            <w:pPr>
              <w:jc w:val="center"/>
              <w:rPr>
                <w:rFonts w:ascii="Times New Roman" w:hAnsi="Times New Roman" w:cs="Times New Roman"/>
              </w:rPr>
            </w:pPr>
          </w:p>
          <w:p w:rsidR="00374141" w:rsidRPr="00A6442C" w:rsidRDefault="00374141" w:rsidP="003741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72" w:type="dxa"/>
          </w:tcPr>
          <w:p w:rsidR="00374141" w:rsidRPr="00374141" w:rsidRDefault="00374141" w:rsidP="00374141">
            <w:pPr>
              <w:jc w:val="center"/>
              <w:rPr>
                <w:rFonts w:ascii="Times New Roman" w:hAnsi="Times New Roman" w:cs="Times New Roman"/>
              </w:rPr>
            </w:pPr>
            <w:r w:rsidRPr="00374141">
              <w:rPr>
                <w:rFonts w:ascii="Times New Roman" w:hAnsi="Times New Roman" w:cs="Times New Roman"/>
              </w:rPr>
              <w:t>Приложение № 2</w:t>
            </w:r>
          </w:p>
          <w:p w:rsidR="00374141" w:rsidRPr="00374141" w:rsidRDefault="00374141" w:rsidP="0037414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74141">
              <w:rPr>
                <w:rFonts w:ascii="Times New Roman" w:hAnsi="Times New Roman" w:cs="Times New Roman"/>
              </w:rPr>
              <w:t xml:space="preserve">к порядку </w:t>
            </w:r>
            <w:r w:rsidRPr="00374141">
              <w:rPr>
                <w:rFonts w:ascii="Times New Roman" w:hAnsi="Times New Roman" w:cs="Times New Roman"/>
                <w:bCs/>
              </w:rPr>
              <w:t>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 земельного контроля</w:t>
            </w:r>
          </w:p>
          <w:p w:rsidR="00374141" w:rsidRPr="00A6442C" w:rsidRDefault="00374141" w:rsidP="0037414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442C" w:rsidRPr="00A6442C" w:rsidRDefault="00A6442C" w:rsidP="00A644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374141">
      <w:pPr>
        <w:widowControl w:val="0"/>
        <w:autoSpaceDE w:val="0"/>
        <w:autoSpaceDN w:val="0"/>
        <w:adjustRightInd w:val="0"/>
        <w:ind w:right="13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44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Администрация </w:t>
      </w:r>
      <w:r w:rsidR="003741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Хомутовского сельского поселения </w:t>
      </w:r>
    </w:p>
    <w:p w:rsidR="00A6442C" w:rsidRPr="00A6442C" w:rsidRDefault="00A6442C" w:rsidP="00A644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РАСПОРЯЖЕНИЕ/</w:t>
      </w:r>
      <w:r w:rsidR="00374141">
        <w:rPr>
          <w:rFonts w:ascii="Times New Roman" w:hAnsi="Times New Roman" w:cs="Times New Roman"/>
          <w:sz w:val="28"/>
          <w:szCs w:val="28"/>
        </w:rPr>
        <w:t xml:space="preserve"> </w:t>
      </w:r>
      <w:r w:rsidRPr="00A6442C">
        <w:rPr>
          <w:rFonts w:ascii="Times New Roman" w:hAnsi="Times New Roman" w:cs="Times New Roman"/>
          <w:sz w:val="28"/>
          <w:szCs w:val="28"/>
        </w:rPr>
        <w:t>ПРИКАЗ</w:t>
      </w:r>
    </w:p>
    <w:p w:rsidR="00A6442C" w:rsidRPr="00A6442C" w:rsidRDefault="00A6442C" w:rsidP="00A6442C">
      <w:pPr>
        <w:jc w:val="center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уполномоченного органа о проведении планового (рейдового) осмотра, обследования земельного участка</w:t>
      </w:r>
    </w:p>
    <w:p w:rsidR="00A6442C" w:rsidRPr="00A6442C" w:rsidRDefault="00A6442C" w:rsidP="00A6442C">
      <w:pPr>
        <w:tabs>
          <w:tab w:val="left" w:pos="6758"/>
        </w:tabs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ab/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«___» ___________ 201_ г.                            № _________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tabs>
          <w:tab w:val="left" w:pos="3000"/>
          <w:tab w:val="center" w:pos="467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1.  Провести плановый (рейдовый) осмотр, обследование земельног</w:t>
      </w:r>
      <w:proofErr w:type="gramStart"/>
      <w:r w:rsidRPr="00A6442C">
        <w:rPr>
          <w:rFonts w:ascii="Times New Roman" w:hAnsi="Times New Roman" w:cs="Times New Roman"/>
          <w:sz w:val="28"/>
          <w:szCs w:val="28"/>
        </w:rPr>
        <w:t>о(</w:t>
      </w:r>
      <w:proofErr w:type="spellStart"/>
      <w:proofErr w:type="gramEnd"/>
      <w:r w:rsidRPr="00A6442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A6442C">
        <w:rPr>
          <w:rFonts w:ascii="Times New Roman" w:hAnsi="Times New Roman" w:cs="Times New Roman"/>
          <w:sz w:val="28"/>
          <w:szCs w:val="28"/>
        </w:rPr>
        <w:t>) участка(</w:t>
      </w:r>
      <w:proofErr w:type="spellStart"/>
      <w:r w:rsidRPr="00A6442C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A6442C">
        <w:rPr>
          <w:rFonts w:ascii="Times New Roman" w:hAnsi="Times New Roman" w:cs="Times New Roman"/>
          <w:sz w:val="28"/>
          <w:szCs w:val="28"/>
        </w:rPr>
        <w:t>), в соответствии с</w:t>
      </w:r>
    </w:p>
    <w:p w:rsidR="00A6442C" w:rsidRPr="00A6442C" w:rsidRDefault="00A6442C" w:rsidP="00A6442C">
      <w:pPr>
        <w:tabs>
          <w:tab w:val="left" w:pos="3000"/>
          <w:tab w:val="center" w:pos="4677"/>
        </w:tabs>
        <w:jc w:val="both"/>
        <w:rPr>
          <w:rFonts w:ascii="Times New Roman" w:hAnsi="Times New Roman" w:cs="Times New Roman"/>
        </w:rPr>
      </w:pPr>
      <w:r w:rsidRPr="00A6442C">
        <w:rPr>
          <w:rFonts w:ascii="Times New Roman" w:hAnsi="Times New Roman" w:cs="Times New Roman"/>
        </w:rPr>
        <w:t>__________________________________________________________________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0"/>
          <w:szCs w:val="20"/>
        </w:rPr>
        <w:t>(номер, дата, наименование правового акта уполномоченного органа, которым утвержден план проведения плановых (рейдовых) осмотров, обследований</w:t>
      </w:r>
      <w:proofErr w:type="gramStart"/>
      <w:r w:rsidRPr="00A6442C">
        <w:rPr>
          <w:rFonts w:ascii="Times New Roman" w:hAnsi="Times New Roman" w:cs="Times New Roman"/>
          <w:sz w:val="20"/>
          <w:szCs w:val="20"/>
        </w:rPr>
        <w:t>;)</w:t>
      </w:r>
      <w:proofErr w:type="gramEnd"/>
    </w:p>
    <w:p w:rsidR="00A6442C" w:rsidRDefault="00A6442C" w:rsidP="00A6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2.  Объект планового (рейдового) осмотра, обследования: ____________________________________</w:t>
      </w:r>
      <w:r w:rsidR="00023BFB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3BFB" w:rsidRPr="00A6442C" w:rsidRDefault="00023BFB" w:rsidP="00A6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0"/>
          <w:szCs w:val="20"/>
        </w:rPr>
        <w:t>(кадастровый номер земельног</w:t>
      </w:r>
      <w:proofErr w:type="gramStart"/>
      <w:r w:rsidRPr="00A6442C">
        <w:rPr>
          <w:rFonts w:ascii="Times New Roman" w:hAnsi="Times New Roman" w:cs="Times New Roman"/>
          <w:sz w:val="20"/>
          <w:szCs w:val="20"/>
        </w:rPr>
        <w:t>о(</w:t>
      </w:r>
      <w:proofErr w:type="spellStart"/>
      <w:proofErr w:type="gramEnd"/>
      <w:r w:rsidRPr="00A6442C">
        <w:rPr>
          <w:rFonts w:ascii="Times New Roman" w:hAnsi="Times New Roman" w:cs="Times New Roman"/>
          <w:sz w:val="20"/>
          <w:szCs w:val="20"/>
        </w:rPr>
        <w:t>ых</w:t>
      </w:r>
      <w:proofErr w:type="spellEnd"/>
      <w:r w:rsidRPr="00A6442C">
        <w:rPr>
          <w:rFonts w:ascii="Times New Roman" w:hAnsi="Times New Roman" w:cs="Times New Roman"/>
          <w:sz w:val="20"/>
          <w:szCs w:val="20"/>
        </w:rPr>
        <w:t>) участка(</w:t>
      </w:r>
      <w:proofErr w:type="spellStart"/>
      <w:r w:rsidRPr="00A6442C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A6442C">
        <w:rPr>
          <w:rFonts w:ascii="Times New Roman" w:hAnsi="Times New Roman" w:cs="Times New Roman"/>
          <w:sz w:val="20"/>
          <w:szCs w:val="20"/>
        </w:rPr>
        <w:t>) (при наличии), адрес (адресный ориентир))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442C">
        <w:rPr>
          <w:rFonts w:ascii="Times New Roman" w:hAnsi="Times New Roman" w:cs="Times New Roman"/>
          <w:sz w:val="28"/>
          <w:szCs w:val="28"/>
        </w:rPr>
        <w:t>3.  Назначить лицо</w:t>
      </w:r>
      <w:proofErr w:type="gramStart"/>
      <w:r w:rsidRPr="00A6442C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A6442C">
        <w:rPr>
          <w:rFonts w:ascii="Times New Roman" w:hAnsi="Times New Roman" w:cs="Times New Roman"/>
          <w:sz w:val="28"/>
          <w:szCs w:val="28"/>
        </w:rPr>
        <w:t xml:space="preserve">ми), уполномоченным(ми) на проведение планового (рейдового) осмотра, обследования: 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6442C">
        <w:rPr>
          <w:rFonts w:ascii="Times New Roman" w:hAnsi="Times New Roman" w:cs="Times New Roman"/>
        </w:rPr>
        <w:t>__________________________________________________________________</w:t>
      </w:r>
      <w:r w:rsidR="00023BFB">
        <w:rPr>
          <w:rFonts w:ascii="Times New Roman" w:hAnsi="Times New Roman" w:cs="Times New Roman"/>
        </w:rPr>
        <w:t>__________________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6442C">
        <w:rPr>
          <w:rFonts w:ascii="Times New Roman" w:hAnsi="Times New Roman" w:cs="Times New Roman"/>
          <w:sz w:val="20"/>
          <w:szCs w:val="20"/>
        </w:rPr>
        <w:t>(фамилия, имя, отчество (последнее - при наличии), должность должностного</w:t>
      </w:r>
      <w:proofErr w:type="gramEnd"/>
    </w:p>
    <w:p w:rsidR="00A6442C" w:rsidRPr="00A6442C" w:rsidRDefault="00A6442C" w:rsidP="00A644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0"/>
          <w:szCs w:val="20"/>
        </w:rPr>
        <w:t>лица или должностных лиц, уполномоченных на проведение планового (рейдового) осмотра, обследования)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4.  Цель планового (рейдового) осмотра, обследования: выявление и пресечение нарушений требований</w:t>
      </w:r>
      <w:r w:rsidR="00023BFB">
        <w:rPr>
          <w:rFonts w:ascii="Times New Roman" w:hAnsi="Times New Roman" w:cs="Times New Roman"/>
          <w:sz w:val="28"/>
          <w:szCs w:val="28"/>
        </w:rPr>
        <w:t xml:space="preserve"> </w:t>
      </w:r>
      <w:r w:rsidRPr="00A6442C">
        <w:rPr>
          <w:rFonts w:ascii="Times New Roman" w:hAnsi="Times New Roman" w:cs="Times New Roman"/>
          <w:sz w:val="28"/>
          <w:szCs w:val="28"/>
        </w:rPr>
        <w:t xml:space="preserve">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</w:t>
      </w:r>
      <w:r w:rsidRPr="00A6442C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 предусмотрена административная </w:t>
      </w:r>
      <w:r w:rsidRPr="00A6442C">
        <w:rPr>
          <w:rFonts w:ascii="Times New Roman" w:hAnsi="Times New Roman" w:cs="Times New Roman"/>
          <w:sz w:val="28"/>
          <w:szCs w:val="28"/>
        </w:rPr>
        <w:br/>
        <w:t>и иная ответственность.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5.  Период проведения планового (рейдового) осмотра, обследования: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дата начала с «__» ____________ 20__ г.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дата окончания «__»____________ 20__ г.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459"/>
        <w:gridCol w:w="244"/>
        <w:gridCol w:w="2208"/>
        <w:gridCol w:w="425"/>
        <w:gridCol w:w="3019"/>
      </w:tblGrid>
      <w:tr w:rsidR="00A6442C" w:rsidRPr="00A6442C" w:rsidTr="00274F96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42C" w:rsidRPr="00A6442C" w:rsidRDefault="00A6442C" w:rsidP="00274F96">
            <w:pPr>
              <w:ind w:left="567"/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56" w:type="dxa"/>
            <w:tcBorders>
              <w:top w:val="nil"/>
              <w:left w:val="nil"/>
              <w:right w:val="nil"/>
            </w:tcBorders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33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6442C" w:rsidRPr="00A6442C" w:rsidTr="00274F96">
        <w:tc>
          <w:tcPr>
            <w:tcW w:w="3544" w:type="dxa"/>
            <w:tcBorders>
              <w:top w:val="single" w:sz="4" w:space="0" w:color="auto"/>
              <w:left w:val="nil"/>
              <w:right w:val="nil"/>
            </w:tcBorders>
          </w:tcPr>
          <w:p w:rsidR="00A6442C" w:rsidRPr="00A6442C" w:rsidRDefault="00A6442C" w:rsidP="00274F96">
            <w:pPr>
              <w:ind w:left="567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42C">
              <w:rPr>
                <w:rFonts w:ascii="Times New Roman" w:hAnsi="Times New Roman" w:cs="Times New Roman"/>
                <w:sz w:val="16"/>
                <w:szCs w:val="16"/>
              </w:rPr>
              <w:t>(наименование должности руководителя уполномоченного органа)</w:t>
            </w:r>
          </w:p>
        </w:tc>
        <w:tc>
          <w:tcPr>
            <w:tcW w:w="256" w:type="dxa"/>
            <w:tcBorders>
              <w:left w:val="nil"/>
              <w:right w:val="nil"/>
            </w:tcBorders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42C">
              <w:rPr>
                <w:rFonts w:ascii="Times New Roman" w:hAnsi="Times New Roman" w:cs="Times New Roman"/>
                <w:sz w:val="16"/>
                <w:szCs w:val="16"/>
              </w:rPr>
              <w:t>(подпись, заверенная печатью)</w:t>
            </w:r>
          </w:p>
        </w:tc>
        <w:tc>
          <w:tcPr>
            <w:tcW w:w="433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nil"/>
              <w:right w:val="nil"/>
            </w:tcBorders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42C">
              <w:rPr>
                <w:rFonts w:ascii="Times New Roman" w:hAnsi="Times New Roman" w:cs="Times New Roman"/>
                <w:sz w:val="16"/>
                <w:szCs w:val="16"/>
              </w:rPr>
              <w:t>(инициалы и фамилия)</w:t>
            </w:r>
          </w:p>
        </w:tc>
      </w:tr>
    </w:tbl>
    <w:p w:rsid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23305" w:rsidRPr="00A6442C" w:rsidRDefault="00623305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86" w:type="pct"/>
        <w:tblLook w:val="01E0"/>
      </w:tblPr>
      <w:tblGrid>
        <w:gridCol w:w="4646"/>
        <w:gridCol w:w="4898"/>
      </w:tblGrid>
      <w:tr w:rsidR="00A6442C" w:rsidRPr="00A6442C" w:rsidTr="00C30564">
        <w:tc>
          <w:tcPr>
            <w:tcW w:w="2434" w:type="pct"/>
          </w:tcPr>
          <w:p w:rsidR="00A6442C" w:rsidRPr="00A6442C" w:rsidRDefault="00A6442C" w:rsidP="00274F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6" w:type="pct"/>
          </w:tcPr>
          <w:p w:rsidR="00A6442C" w:rsidRPr="00623305" w:rsidRDefault="00A6442C" w:rsidP="00623305">
            <w:pPr>
              <w:spacing w:after="0"/>
              <w:ind w:left="255"/>
              <w:jc w:val="center"/>
              <w:rPr>
                <w:rFonts w:ascii="Times New Roman" w:hAnsi="Times New Roman" w:cs="Times New Roman"/>
              </w:rPr>
            </w:pPr>
            <w:r w:rsidRPr="00623305">
              <w:rPr>
                <w:rFonts w:ascii="Times New Roman" w:hAnsi="Times New Roman" w:cs="Times New Roman"/>
              </w:rPr>
              <w:t>Приложение № 1</w:t>
            </w:r>
          </w:p>
          <w:p w:rsidR="00A6442C" w:rsidRPr="00623305" w:rsidRDefault="00A6442C" w:rsidP="00623305">
            <w:pPr>
              <w:spacing w:after="0"/>
              <w:ind w:left="255"/>
              <w:jc w:val="center"/>
              <w:rPr>
                <w:rFonts w:ascii="Times New Roman" w:hAnsi="Times New Roman" w:cs="Times New Roman"/>
                <w:bCs/>
              </w:rPr>
            </w:pPr>
            <w:r w:rsidRPr="00623305">
              <w:rPr>
                <w:rFonts w:ascii="Times New Roman" w:hAnsi="Times New Roman" w:cs="Times New Roman"/>
              </w:rPr>
              <w:t xml:space="preserve">к порядку </w:t>
            </w:r>
            <w:r w:rsidRPr="00623305">
              <w:rPr>
                <w:rFonts w:ascii="Times New Roman" w:hAnsi="Times New Roman" w:cs="Times New Roman"/>
                <w:bCs/>
              </w:rPr>
              <w:t>оформления результатов плановых (рейдовых</w:t>
            </w:r>
            <w:proofErr w:type="gramStart"/>
            <w:r w:rsidRPr="00623305">
              <w:rPr>
                <w:rFonts w:ascii="Times New Roman" w:hAnsi="Times New Roman" w:cs="Times New Roman"/>
                <w:bCs/>
              </w:rPr>
              <w:t>)о</w:t>
            </w:r>
            <w:proofErr w:type="gramEnd"/>
            <w:r w:rsidRPr="00623305">
              <w:rPr>
                <w:rFonts w:ascii="Times New Roman" w:hAnsi="Times New Roman" w:cs="Times New Roman"/>
                <w:bCs/>
              </w:rPr>
              <w:t xml:space="preserve">смотров, обследований земельных участков </w:t>
            </w:r>
            <w:r w:rsidRPr="00623305">
              <w:rPr>
                <w:rFonts w:ascii="Times New Roman" w:hAnsi="Times New Roman" w:cs="Times New Roman"/>
                <w:bCs/>
              </w:rPr>
              <w:br/>
              <w:t>при осуществлении муниципального земельного контроля</w:t>
            </w:r>
          </w:p>
          <w:p w:rsidR="00A6442C" w:rsidRPr="00A6442C" w:rsidRDefault="00A6442C" w:rsidP="00623305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6442C" w:rsidRPr="00A6442C" w:rsidRDefault="00A6442C" w:rsidP="00A6442C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23305" w:rsidRDefault="00A6442C" w:rsidP="00A6442C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442C"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</w:t>
      </w:r>
      <w:r w:rsidR="006233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Хомутовского сельского поселения 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20" w:right="139" w:hanging="20"/>
        <w:jc w:val="center"/>
        <w:rPr>
          <w:rFonts w:ascii="Times New Roman" w:hAnsi="Times New Roman" w:cs="Times New Roman"/>
          <w:color w:val="000000"/>
        </w:rPr>
      </w:pPr>
      <w:r w:rsidRPr="00A6442C">
        <w:rPr>
          <w:rFonts w:ascii="Times New Roman" w:hAnsi="Times New Roman" w:cs="Times New Roman"/>
          <w:sz w:val="28"/>
          <w:szCs w:val="28"/>
        </w:rPr>
        <w:t xml:space="preserve">(уполномоченный орган) 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560" w:right="139" w:hanging="560"/>
        <w:jc w:val="both"/>
        <w:rPr>
          <w:rFonts w:ascii="Times New Roman" w:hAnsi="Times New Roman" w:cs="Times New Roman"/>
          <w:color w:val="000000"/>
        </w:rPr>
      </w:pPr>
    </w:p>
    <w:p w:rsidR="00A6442C" w:rsidRPr="00A6442C" w:rsidRDefault="00623305" w:rsidP="00A6442C">
      <w:pPr>
        <w:widowControl w:val="0"/>
        <w:autoSpaceDE w:val="0"/>
        <w:autoSpaceDN w:val="0"/>
        <w:adjustRightInd w:val="0"/>
        <w:ind w:left="560" w:right="-2" w:hanging="11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омутовская</w:t>
      </w:r>
      <w:proofErr w:type="spellEnd"/>
      <w:r w:rsidR="00A6442C" w:rsidRPr="00A644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442C" w:rsidRPr="00A644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442C" w:rsidRPr="00A644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442C" w:rsidRPr="00A6442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6442C" w:rsidRPr="00A6442C">
        <w:rPr>
          <w:rFonts w:ascii="Times New Roman" w:hAnsi="Times New Roman" w:cs="Times New Roman"/>
          <w:color w:val="000000"/>
          <w:sz w:val="28"/>
          <w:szCs w:val="28"/>
        </w:rPr>
        <w:tab/>
        <w:t>«___» ___________ 201__ г.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 w:right="-284" w:firstLine="709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 w:right="-284" w:firstLine="709"/>
        <w:contextualSpacing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 w:right="-284" w:firstLine="709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6442C">
        <w:rPr>
          <w:rFonts w:ascii="Times New Roman" w:hAnsi="Times New Roman" w:cs="Times New Roman"/>
          <w:bCs/>
          <w:color w:val="000000"/>
          <w:sz w:val="28"/>
          <w:szCs w:val="28"/>
        </w:rPr>
        <w:t>Акт осмотра, обследования земельного участка № _______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 w:right="-284" w:firstLine="709"/>
        <w:contextualSpacing/>
        <w:jc w:val="both"/>
        <w:rPr>
          <w:rFonts w:ascii="Times New Roman" w:hAnsi="Times New Roman" w:cs="Times New Roman"/>
          <w:color w:val="000000"/>
        </w:rPr>
      </w:pPr>
    </w:p>
    <w:p w:rsidR="00A6442C" w:rsidRPr="00A6442C" w:rsidRDefault="00A6442C" w:rsidP="00A6442C">
      <w:pPr>
        <w:tabs>
          <w:tab w:val="left" w:pos="3000"/>
          <w:tab w:val="center" w:pos="4677"/>
        </w:tabs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Pr="00A6442C">
        <w:rPr>
          <w:rFonts w:ascii="Times New Roman" w:hAnsi="Times New Roman" w:cs="Times New Roman"/>
        </w:rPr>
        <w:t>_____________________________________________________</w:t>
      </w:r>
      <w:r w:rsidRPr="00A6442C">
        <w:rPr>
          <w:rFonts w:ascii="Times New Roman" w:hAnsi="Times New Roman" w:cs="Times New Roman"/>
          <w:sz w:val="28"/>
          <w:szCs w:val="28"/>
        </w:rPr>
        <w:t>,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0"/>
          <w:szCs w:val="20"/>
        </w:rPr>
        <w:t>(реквизиты планового (рейдового) задания, на основании которого проведен плановый (рейдовый) осмотр, обследование земельного участка)</w:t>
      </w:r>
    </w:p>
    <w:p w:rsidR="00A6442C" w:rsidRPr="00A6442C" w:rsidRDefault="00A6442C" w:rsidP="00A6442C">
      <w:pPr>
        <w:tabs>
          <w:tab w:val="left" w:pos="3000"/>
          <w:tab w:val="center" w:pos="4677"/>
        </w:tabs>
        <w:ind w:left="-567"/>
        <w:contextualSpacing/>
        <w:jc w:val="both"/>
        <w:rPr>
          <w:rFonts w:ascii="Times New Roman" w:hAnsi="Times New Roman" w:cs="Times New Roman"/>
        </w:rPr>
      </w:pPr>
      <w:r w:rsidRPr="00A6442C">
        <w:rPr>
          <w:rFonts w:ascii="Times New Roman" w:hAnsi="Times New Roman" w:cs="Times New Roman"/>
        </w:rPr>
        <w:t>_____________________________________________________________________</w:t>
      </w:r>
      <w:r w:rsidRPr="00A6442C">
        <w:rPr>
          <w:rFonts w:ascii="Times New Roman" w:hAnsi="Times New Roman" w:cs="Times New Roman"/>
          <w:sz w:val="28"/>
          <w:szCs w:val="28"/>
        </w:rPr>
        <w:t>,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A6442C">
        <w:rPr>
          <w:rFonts w:ascii="Times New Roman" w:hAnsi="Times New Roman" w:cs="Times New Roman"/>
          <w:sz w:val="20"/>
          <w:szCs w:val="20"/>
        </w:rPr>
        <w:t xml:space="preserve">(фамилии, имена, отчества, должности </w:t>
      </w:r>
      <w:proofErr w:type="spellStart"/>
      <w:r w:rsidRPr="00A6442C">
        <w:rPr>
          <w:rFonts w:ascii="Times New Roman" w:hAnsi="Times New Roman" w:cs="Times New Roman"/>
          <w:sz w:val="20"/>
          <w:szCs w:val="20"/>
        </w:rPr>
        <w:t>должностноголица</w:t>
      </w:r>
      <w:proofErr w:type="spellEnd"/>
      <w:r w:rsidRPr="00A6442C">
        <w:rPr>
          <w:rFonts w:ascii="Times New Roman" w:hAnsi="Times New Roman" w:cs="Times New Roman"/>
          <w:sz w:val="20"/>
          <w:szCs w:val="20"/>
        </w:rPr>
        <w:t xml:space="preserve"> или должностных лиц, проводивших плановый (рейдовый) осмотр, обследование земельного участка</w:t>
      </w:r>
      <w:proofErr w:type="gramEnd"/>
    </w:p>
    <w:p w:rsidR="00A6442C" w:rsidRPr="00A6442C" w:rsidRDefault="00A6442C" w:rsidP="00A6442C">
      <w:pPr>
        <w:tabs>
          <w:tab w:val="left" w:pos="3000"/>
          <w:tab w:val="center" w:pos="4677"/>
        </w:tabs>
        <w:ind w:left="-567"/>
        <w:contextualSpacing/>
        <w:jc w:val="both"/>
        <w:rPr>
          <w:rFonts w:ascii="Times New Roman" w:hAnsi="Times New Roman" w:cs="Times New Roman"/>
        </w:rPr>
      </w:pPr>
      <w:r w:rsidRPr="00A6442C">
        <w:rPr>
          <w:rFonts w:ascii="Times New Roman" w:hAnsi="Times New Roman" w:cs="Times New Roman"/>
          <w:sz w:val="28"/>
          <w:szCs w:val="28"/>
        </w:rPr>
        <w:t>в присутствии</w:t>
      </w:r>
      <w:r w:rsidRPr="00A6442C">
        <w:rPr>
          <w:rFonts w:ascii="Times New Roman" w:hAnsi="Times New Roman" w:cs="Times New Roman"/>
        </w:rPr>
        <w:t xml:space="preserve"> ________________________________________________________</w:t>
      </w:r>
      <w:r w:rsidRPr="00A6442C">
        <w:rPr>
          <w:rFonts w:ascii="Times New Roman" w:hAnsi="Times New Roman" w:cs="Times New Roman"/>
          <w:sz w:val="28"/>
          <w:szCs w:val="28"/>
        </w:rPr>
        <w:t>,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0"/>
          <w:szCs w:val="20"/>
        </w:rPr>
        <w:t>(фамилия, имя, отчество руководителя, иного должностного лица или уполномоченного представителя юридического лица, индивидуального предпринимателя, гражданина или его уполномоченного представителя, в собственности или пользовании которого, находится осматриваемый, обследуемый земельный участок (в случае их участия в осмотре, обследовании))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</w:p>
    <w:p w:rsidR="00A6442C" w:rsidRDefault="00A6442C" w:rsidP="00A6442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eastAsia="Calibri" w:hAnsi="Times New Roman" w:cs="Times New Roman"/>
          <w:bCs/>
          <w:sz w:val="28"/>
          <w:szCs w:val="28"/>
        </w:rPr>
        <w:t>«___» _________ 201_ прове</w:t>
      </w:r>
      <w:proofErr w:type="gramStart"/>
      <w:r w:rsidRPr="00A6442C">
        <w:rPr>
          <w:rFonts w:ascii="Times New Roman" w:eastAsia="Calibri" w:hAnsi="Times New Roman" w:cs="Times New Roman"/>
          <w:bCs/>
          <w:sz w:val="28"/>
          <w:szCs w:val="28"/>
        </w:rPr>
        <w:t>л(</w:t>
      </w:r>
      <w:proofErr w:type="gramEnd"/>
      <w:r w:rsidRPr="00A6442C">
        <w:rPr>
          <w:rFonts w:ascii="Times New Roman" w:eastAsia="Calibri" w:hAnsi="Times New Roman" w:cs="Times New Roman"/>
          <w:bCs/>
          <w:sz w:val="28"/>
          <w:szCs w:val="28"/>
        </w:rPr>
        <w:t>и)</w:t>
      </w:r>
      <w:r w:rsidR="000B0B3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A6442C">
        <w:rPr>
          <w:rFonts w:ascii="Times New Roman" w:eastAsia="Calibri" w:hAnsi="Times New Roman" w:cs="Times New Roman"/>
          <w:bCs/>
          <w:sz w:val="28"/>
          <w:szCs w:val="28"/>
        </w:rPr>
        <w:t>осмотр, обследование земельного участка:</w:t>
      </w:r>
      <w:r w:rsidRPr="00A644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0B0B33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0B0B33" w:rsidRPr="00A6442C" w:rsidRDefault="000B0B33" w:rsidP="00A6442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(адресный ориентир), вид разрешенного использования, иные характеристики земельного участка)</w:t>
      </w:r>
    </w:p>
    <w:p w:rsidR="00A6442C" w:rsidRPr="00A6442C" w:rsidRDefault="00A6442C" w:rsidP="00A6442C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A6442C" w:rsidRPr="00A6442C" w:rsidRDefault="00A6442C" w:rsidP="00A6442C">
      <w:pPr>
        <w:autoSpaceDE w:val="0"/>
        <w:autoSpaceDN w:val="0"/>
        <w:adjustRightInd w:val="0"/>
        <w:ind w:left="-567" w:firstLine="567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44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результате осмотра, обследования земельного участка установлено следующее: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221C4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6442C" w:rsidRPr="00A6442C" w:rsidRDefault="00A6442C" w:rsidP="00A6442C">
      <w:pPr>
        <w:widowControl w:val="0"/>
        <w:autoSpaceDE w:val="0"/>
        <w:autoSpaceDN w:val="0"/>
        <w:adjustRightInd w:val="0"/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0"/>
          <w:szCs w:val="20"/>
        </w:rPr>
        <w:t>(указываются фактические обстоятельства, в том числе указываются объекты недвижимости и временные объекты, расположенных на земельном участке, их целевое назначение, наименование юридического лица, индивидуального предпринимателя, Ф.И.О. гражданина собственник</w:t>
      </w:r>
      <w:proofErr w:type="gramStart"/>
      <w:r w:rsidRPr="00A6442C">
        <w:rPr>
          <w:rFonts w:ascii="Times New Roman" w:hAnsi="Times New Roman" w:cs="Times New Roman"/>
          <w:sz w:val="20"/>
          <w:szCs w:val="20"/>
        </w:rPr>
        <w:t>а(</w:t>
      </w:r>
      <w:proofErr w:type="spellStart"/>
      <w:proofErr w:type="gramEnd"/>
      <w:r w:rsidRPr="00A6442C">
        <w:rPr>
          <w:rFonts w:ascii="Times New Roman" w:hAnsi="Times New Roman" w:cs="Times New Roman"/>
          <w:sz w:val="20"/>
          <w:szCs w:val="20"/>
        </w:rPr>
        <w:t>ов</w:t>
      </w:r>
      <w:proofErr w:type="spellEnd"/>
      <w:r w:rsidRPr="00A6442C">
        <w:rPr>
          <w:rFonts w:ascii="Times New Roman" w:hAnsi="Times New Roman" w:cs="Times New Roman"/>
          <w:sz w:val="20"/>
          <w:szCs w:val="20"/>
        </w:rPr>
        <w:t>) объектов (при наличии такой информации))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8"/>
          <w:szCs w:val="28"/>
        </w:rPr>
        <w:t>В действиях</w:t>
      </w:r>
      <w:r w:rsidRPr="00A6442C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_________________________________________________________________________________</w:t>
      </w:r>
      <w:r w:rsidR="00507A08">
        <w:rPr>
          <w:rFonts w:ascii="Times New Roman" w:hAnsi="Times New Roman" w:cs="Times New Roman"/>
          <w:sz w:val="20"/>
          <w:szCs w:val="20"/>
        </w:rPr>
        <w:t>________________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0"/>
          <w:szCs w:val="20"/>
        </w:rPr>
        <w:t>(наименование юридического лица, индивидуального предпринимателя (ИНН, ОГРН), Ф.И.О. гражданина)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42C">
        <w:rPr>
          <w:rFonts w:ascii="Times New Roman" w:hAnsi="Times New Roman" w:cs="Times New Roman"/>
          <w:sz w:val="28"/>
          <w:szCs w:val="28"/>
        </w:rPr>
        <w:lastRenderedPageBreak/>
        <w:t>усматриваются</w:t>
      </w:r>
      <w:proofErr w:type="gramEnd"/>
      <w:r w:rsidRPr="00A6442C">
        <w:rPr>
          <w:rFonts w:ascii="Times New Roman" w:hAnsi="Times New Roman" w:cs="Times New Roman"/>
          <w:sz w:val="28"/>
          <w:szCs w:val="28"/>
        </w:rPr>
        <w:t>/не усматриваются признаки нарушений требований законодательства Российской Федерации, законодательства субъекта Российской Федерации, за нарушение которых предусмотрена административная и иная ответственность (указать каких именно требований законодательства).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contextualSpacing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8"/>
          <w:szCs w:val="28"/>
        </w:rPr>
        <w:t>Дополнительная информация:</w:t>
      </w:r>
      <w:r w:rsidRPr="00A6442C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507A0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6442C">
        <w:rPr>
          <w:rFonts w:ascii="Times New Roman" w:hAnsi="Times New Roman" w:cs="Times New Roman"/>
          <w:sz w:val="20"/>
          <w:szCs w:val="20"/>
        </w:rPr>
        <w:t>____________________________________________________________________</w:t>
      </w:r>
      <w:r w:rsidR="00507A08">
        <w:rPr>
          <w:rFonts w:ascii="Times New Roman" w:hAnsi="Times New Roman" w:cs="Times New Roman"/>
          <w:sz w:val="20"/>
          <w:szCs w:val="20"/>
        </w:rPr>
        <w:t>_______________________________</w:t>
      </w:r>
      <w:r w:rsidRPr="00A6442C">
        <w:rPr>
          <w:rFonts w:ascii="Times New Roman" w:hAnsi="Times New Roman" w:cs="Times New Roman"/>
          <w:sz w:val="20"/>
          <w:szCs w:val="20"/>
        </w:rPr>
        <w:br/>
      </w:r>
      <w:r w:rsidRPr="00A6442C">
        <w:rPr>
          <w:rFonts w:ascii="Times New Roman" w:hAnsi="Times New Roman" w:cs="Times New Roman"/>
          <w:sz w:val="28"/>
          <w:szCs w:val="28"/>
        </w:rPr>
        <w:t>В ходе осмотра, обследования земельного участка производились: (обмер участка, фото-, видеосъемка, составлена схема).</w:t>
      </w:r>
    </w:p>
    <w:p w:rsidR="00A6442C" w:rsidRPr="00A6442C" w:rsidRDefault="00A6442C" w:rsidP="00A6442C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К акту осмотра, обследования земельного участка прилагаются:</w:t>
      </w:r>
    </w:p>
    <w:p w:rsidR="00A6442C" w:rsidRPr="00A6442C" w:rsidRDefault="00083AF8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hyperlink r:id="rId9" w:anchor="block_1500" w:history="1">
        <w:r w:rsidR="00A6442C" w:rsidRPr="00A6442C">
          <w:rPr>
            <w:rFonts w:ascii="Times New Roman" w:hAnsi="Times New Roman" w:cs="Times New Roman"/>
            <w:sz w:val="28"/>
            <w:szCs w:val="28"/>
          </w:rPr>
          <w:t>1.</w:t>
        </w:r>
      </w:hyperlink>
      <w:r w:rsidR="00A6442C" w:rsidRPr="00A6442C">
        <w:rPr>
          <w:rFonts w:ascii="Times New Roman" w:hAnsi="Times New Roman" w:cs="Times New Roman"/>
          <w:sz w:val="28"/>
          <w:szCs w:val="28"/>
        </w:rPr>
        <w:t>  </w:t>
      </w:r>
      <w:proofErr w:type="spellStart"/>
      <w:r w:rsidR="00A6442C" w:rsidRPr="00A6442C">
        <w:rPr>
          <w:rFonts w:ascii="Times New Roman" w:hAnsi="Times New Roman" w:cs="Times New Roman"/>
          <w:sz w:val="28"/>
          <w:szCs w:val="28"/>
        </w:rPr>
        <w:t>фототаблица</w:t>
      </w:r>
      <w:proofErr w:type="spellEnd"/>
      <w:r w:rsidR="00A6442C" w:rsidRPr="00A6442C">
        <w:rPr>
          <w:rFonts w:ascii="Times New Roman" w:hAnsi="Times New Roman" w:cs="Times New Roman"/>
          <w:sz w:val="28"/>
          <w:szCs w:val="28"/>
        </w:rPr>
        <w:t>;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2.  схематический чертеж земельного участка (</w:t>
      </w:r>
      <w:r w:rsidRPr="00A644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копия топографической съемки/</w:t>
      </w:r>
      <w:proofErr w:type="spellStart"/>
      <w:r w:rsidRPr="00A644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выкопировки</w:t>
      </w:r>
      <w:proofErr w:type="spellEnd"/>
      <w:r w:rsidRPr="00A6442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 земельный участок, с нанесением объектов);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3.  правоустанавливающие документы на земельный участок;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4.  электронный или иной носитель видеозаписи;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  <w:sz w:val="28"/>
          <w:szCs w:val="28"/>
        </w:rPr>
      </w:pPr>
      <w:r w:rsidRPr="00A6442C">
        <w:rPr>
          <w:rFonts w:ascii="Times New Roman" w:hAnsi="Times New Roman" w:cs="Times New Roman"/>
          <w:sz w:val="28"/>
          <w:szCs w:val="28"/>
        </w:rPr>
        <w:t>5.  иные документы.</w:t>
      </w:r>
    </w:p>
    <w:p w:rsidR="00A6442C" w:rsidRPr="00A6442C" w:rsidRDefault="00A6442C" w:rsidP="00A644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contextualSpacing/>
        <w:rPr>
          <w:rFonts w:ascii="Times New Roman" w:hAnsi="Times New Roman" w:cs="Times New Roman"/>
        </w:rPr>
      </w:pPr>
    </w:p>
    <w:tbl>
      <w:tblPr>
        <w:tblW w:w="10309" w:type="dxa"/>
        <w:tblInd w:w="-567" w:type="dxa"/>
        <w:tblCellMar>
          <w:left w:w="0" w:type="dxa"/>
          <w:right w:w="0" w:type="dxa"/>
        </w:tblCellMar>
        <w:tblLook w:val="0000"/>
      </w:tblPr>
      <w:tblGrid>
        <w:gridCol w:w="3685"/>
        <w:gridCol w:w="429"/>
        <w:gridCol w:w="2415"/>
        <w:gridCol w:w="461"/>
        <w:gridCol w:w="3319"/>
      </w:tblGrid>
      <w:tr w:rsidR="00A6442C" w:rsidRPr="00A6442C" w:rsidTr="00274F96">
        <w:trPr>
          <w:trHeight w:val="499"/>
        </w:trPr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429" w:type="dxa"/>
            <w:tcBorders>
              <w:top w:val="nil"/>
              <w:left w:val="nil"/>
              <w:right w:val="nil"/>
            </w:tcBorders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19"/>
                <w:szCs w:val="19"/>
                <w:u w:val="single"/>
              </w:rPr>
            </w:pPr>
          </w:p>
        </w:tc>
        <w:tc>
          <w:tcPr>
            <w:tcW w:w="461" w:type="dxa"/>
            <w:tcBorders>
              <w:top w:val="nil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A6442C" w:rsidRPr="00A6442C" w:rsidTr="00274F96">
        <w:trPr>
          <w:trHeight w:val="1024"/>
        </w:trPr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2C">
              <w:rPr>
                <w:rFonts w:ascii="Times New Roman" w:hAnsi="Times New Roman" w:cs="Times New Roman"/>
                <w:sz w:val="20"/>
                <w:szCs w:val="20"/>
              </w:rPr>
              <w:t>(наименование должности должностного лица или должностных лиц, проводивших осмотр, обследование земельного)</w:t>
            </w:r>
          </w:p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" w:type="dxa"/>
            <w:tcBorders>
              <w:left w:val="nil"/>
              <w:right w:val="nil"/>
            </w:tcBorders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2C">
              <w:rPr>
                <w:rFonts w:ascii="Times New Roman" w:hAnsi="Times New Roman" w:cs="Times New Roman"/>
                <w:sz w:val="20"/>
                <w:szCs w:val="20"/>
              </w:rPr>
              <w:t>(подпис</w:t>
            </w:r>
            <w:proofErr w:type="gramStart"/>
            <w:r w:rsidRPr="00A6442C">
              <w:rPr>
                <w:rFonts w:ascii="Times New Roman" w:hAnsi="Times New Roman" w:cs="Times New Roman"/>
                <w:sz w:val="20"/>
                <w:szCs w:val="20"/>
              </w:rPr>
              <w:t>ь(</w:t>
            </w:r>
            <w:proofErr w:type="gramEnd"/>
            <w:r w:rsidRPr="00A6442C">
              <w:rPr>
                <w:rFonts w:ascii="Times New Roman" w:hAnsi="Times New Roman" w:cs="Times New Roman"/>
                <w:sz w:val="20"/>
                <w:szCs w:val="20"/>
              </w:rPr>
              <w:t>и))</w:t>
            </w:r>
          </w:p>
        </w:tc>
        <w:tc>
          <w:tcPr>
            <w:tcW w:w="461" w:type="dxa"/>
            <w:tcBorders>
              <w:left w:val="nil"/>
              <w:right w:val="nil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9" w:type="dxa"/>
            <w:tcBorders>
              <w:top w:val="single" w:sz="4" w:space="0" w:color="auto"/>
              <w:left w:val="nil"/>
              <w:right w:val="nil"/>
            </w:tcBorders>
          </w:tcPr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442C">
              <w:rPr>
                <w:rFonts w:ascii="Times New Roman" w:hAnsi="Times New Roman" w:cs="Times New Roman"/>
                <w:sz w:val="20"/>
                <w:szCs w:val="20"/>
              </w:rPr>
              <w:t>(инициалы и фамилии должностного лица или должностных лиц, проводивших осмотр, обследование земельного участка)</w:t>
            </w:r>
          </w:p>
          <w:p w:rsidR="00A6442C" w:rsidRPr="00A6442C" w:rsidRDefault="00A6442C" w:rsidP="00274F96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442C" w:rsidRPr="00A6442C" w:rsidRDefault="00A6442C" w:rsidP="00A6442C">
      <w:pPr>
        <w:ind w:hanging="600"/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rPr>
          <w:rFonts w:ascii="Times New Roman" w:hAnsi="Times New Roman" w:cs="Times New Roman"/>
        </w:rPr>
      </w:pPr>
    </w:p>
    <w:p w:rsidR="00A6442C" w:rsidRPr="00A6442C" w:rsidRDefault="00A6442C" w:rsidP="00A6442C">
      <w:pPr>
        <w:ind w:hanging="600"/>
        <w:jc w:val="both"/>
        <w:rPr>
          <w:rFonts w:ascii="Times New Roman" w:hAnsi="Times New Roman" w:cs="Times New Roman"/>
          <w:sz w:val="28"/>
          <w:szCs w:val="28"/>
        </w:rPr>
      </w:pPr>
    </w:p>
    <w:p w:rsidR="00A6442C" w:rsidRPr="00A6442C" w:rsidRDefault="00A6442C" w:rsidP="00A6442C">
      <w:pPr>
        <w:ind w:hanging="600"/>
        <w:jc w:val="both"/>
        <w:rPr>
          <w:rFonts w:ascii="Times New Roman" w:hAnsi="Times New Roman" w:cs="Times New Roman"/>
          <w:sz w:val="28"/>
          <w:szCs w:val="28"/>
        </w:rPr>
      </w:pPr>
    </w:p>
    <w:p w:rsidR="00A032B4" w:rsidRPr="00A6442C" w:rsidRDefault="00A032B4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0D16" w:rsidRPr="00A6442C" w:rsidRDefault="00056A4F" w:rsidP="00525CC1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44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032B4" w:rsidRPr="00A6442C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290D16" w:rsidRPr="00A6442C" w:rsidRDefault="00290D16" w:rsidP="00525CC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62F2" w:rsidRPr="00A6442C" w:rsidRDefault="00AB144C" w:rsidP="00AB144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6442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962F2" w:rsidRPr="00A6442C" w:rsidRDefault="002962F2" w:rsidP="00AB144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2962F2" w:rsidRPr="00A6442C" w:rsidRDefault="002962F2" w:rsidP="00AB144C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2962F2" w:rsidRPr="00A6442C" w:rsidSect="00AA1808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Cs w:val="28"/>
      </w:rPr>
    </w:lvl>
  </w:abstractNum>
  <w:abstractNum w:abstractNumId="2">
    <w:nsid w:val="00000005"/>
    <w:multiLevelType w:val="multilevel"/>
    <w:tmpl w:val="00000005"/>
    <w:lvl w:ilvl="0">
      <w:start w:val="3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D35231"/>
    <w:multiLevelType w:val="hybridMultilevel"/>
    <w:tmpl w:val="2DA46406"/>
    <w:lvl w:ilvl="0" w:tplc="A85C489E">
      <w:start w:val="1"/>
      <w:numFmt w:val="upperRoman"/>
      <w:lvlText w:val="%1."/>
      <w:lvlJc w:val="left"/>
      <w:pPr>
        <w:ind w:left="225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>
    <w:nsid w:val="0BB84BE2"/>
    <w:multiLevelType w:val="hybridMultilevel"/>
    <w:tmpl w:val="54FA5ABE"/>
    <w:lvl w:ilvl="0" w:tplc="7B0CF1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FC64B9E"/>
    <w:multiLevelType w:val="hybridMultilevel"/>
    <w:tmpl w:val="BC06A486"/>
    <w:lvl w:ilvl="0" w:tplc="C8D0923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180F7D"/>
    <w:multiLevelType w:val="hybridMultilevel"/>
    <w:tmpl w:val="24DA05FE"/>
    <w:lvl w:ilvl="0" w:tplc="2F16D8E4">
      <w:start w:val="1"/>
      <w:numFmt w:val="upperRoman"/>
      <w:lvlText w:val="%1."/>
      <w:lvlJc w:val="left"/>
      <w:pPr>
        <w:ind w:left="3360" w:hanging="72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abstractNum w:abstractNumId="9">
    <w:nsid w:val="379E776E"/>
    <w:multiLevelType w:val="hybridMultilevel"/>
    <w:tmpl w:val="3FCCE74C"/>
    <w:lvl w:ilvl="0" w:tplc="1F429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6C7DB1"/>
    <w:multiLevelType w:val="hybridMultilevel"/>
    <w:tmpl w:val="7E921436"/>
    <w:lvl w:ilvl="0" w:tplc="6EB22D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C97C74"/>
    <w:multiLevelType w:val="hybridMultilevel"/>
    <w:tmpl w:val="25347E62"/>
    <w:lvl w:ilvl="0" w:tplc="AB7E91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0"/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3"/>
  </w:num>
  <w:num w:numId="9">
    <w:abstractNumId w:val="9"/>
  </w:num>
  <w:num w:numId="10">
    <w:abstractNumId w:val="8"/>
  </w:num>
  <w:num w:numId="11">
    <w:abstractNumId w:val="11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F90"/>
    <w:rsid w:val="00000AFD"/>
    <w:rsid w:val="00006B61"/>
    <w:rsid w:val="00011C46"/>
    <w:rsid w:val="00016FAD"/>
    <w:rsid w:val="00023BFB"/>
    <w:rsid w:val="00025E41"/>
    <w:rsid w:val="00025EFF"/>
    <w:rsid w:val="00035AC7"/>
    <w:rsid w:val="00035B90"/>
    <w:rsid w:val="0005268E"/>
    <w:rsid w:val="00054C2F"/>
    <w:rsid w:val="00055122"/>
    <w:rsid w:val="00056A4F"/>
    <w:rsid w:val="000601FF"/>
    <w:rsid w:val="00063949"/>
    <w:rsid w:val="000657D8"/>
    <w:rsid w:val="00072904"/>
    <w:rsid w:val="000753D6"/>
    <w:rsid w:val="00083AF8"/>
    <w:rsid w:val="000873CF"/>
    <w:rsid w:val="00087DCC"/>
    <w:rsid w:val="00090F75"/>
    <w:rsid w:val="000A01A2"/>
    <w:rsid w:val="000A4404"/>
    <w:rsid w:val="000A67CE"/>
    <w:rsid w:val="000A703E"/>
    <w:rsid w:val="000B0B33"/>
    <w:rsid w:val="000C48B5"/>
    <w:rsid w:val="000C4F95"/>
    <w:rsid w:val="000C5C8E"/>
    <w:rsid w:val="000C6EF7"/>
    <w:rsid w:val="000D217E"/>
    <w:rsid w:val="000E1E89"/>
    <w:rsid w:val="000E27D7"/>
    <w:rsid w:val="000E2AAF"/>
    <w:rsid w:val="000E4014"/>
    <w:rsid w:val="000E6E0C"/>
    <w:rsid w:val="000E7D8A"/>
    <w:rsid w:val="000F0F0C"/>
    <w:rsid w:val="000F2DC5"/>
    <w:rsid w:val="00106669"/>
    <w:rsid w:val="001068C7"/>
    <w:rsid w:val="001134A4"/>
    <w:rsid w:val="001135B6"/>
    <w:rsid w:val="00113C99"/>
    <w:rsid w:val="00130997"/>
    <w:rsid w:val="00135047"/>
    <w:rsid w:val="00141EF0"/>
    <w:rsid w:val="00142DB1"/>
    <w:rsid w:val="001669B3"/>
    <w:rsid w:val="00183A48"/>
    <w:rsid w:val="0018410F"/>
    <w:rsid w:val="0018605C"/>
    <w:rsid w:val="0019433C"/>
    <w:rsid w:val="001A439E"/>
    <w:rsid w:val="001A5C9F"/>
    <w:rsid w:val="001A724F"/>
    <w:rsid w:val="001A7510"/>
    <w:rsid w:val="001B58C3"/>
    <w:rsid w:val="001B65C3"/>
    <w:rsid w:val="001B6B25"/>
    <w:rsid w:val="001B75E8"/>
    <w:rsid w:val="001C1C04"/>
    <w:rsid w:val="001D03E4"/>
    <w:rsid w:val="001D0660"/>
    <w:rsid w:val="001D278E"/>
    <w:rsid w:val="001D488D"/>
    <w:rsid w:val="001D6424"/>
    <w:rsid w:val="001D755C"/>
    <w:rsid w:val="001E1522"/>
    <w:rsid w:val="001E323C"/>
    <w:rsid w:val="001F3CB9"/>
    <w:rsid w:val="001F4D07"/>
    <w:rsid w:val="00201A9B"/>
    <w:rsid w:val="00203229"/>
    <w:rsid w:val="00206EC7"/>
    <w:rsid w:val="002107EC"/>
    <w:rsid w:val="002109B4"/>
    <w:rsid w:val="002128A6"/>
    <w:rsid w:val="00214213"/>
    <w:rsid w:val="00221C45"/>
    <w:rsid w:val="002243A2"/>
    <w:rsid w:val="002256FD"/>
    <w:rsid w:val="00232A27"/>
    <w:rsid w:val="0023607C"/>
    <w:rsid w:val="00237F50"/>
    <w:rsid w:val="002433DA"/>
    <w:rsid w:val="00243EF1"/>
    <w:rsid w:val="00250196"/>
    <w:rsid w:val="00255A4D"/>
    <w:rsid w:val="00263B80"/>
    <w:rsid w:val="0026470D"/>
    <w:rsid w:val="00276374"/>
    <w:rsid w:val="00290D16"/>
    <w:rsid w:val="002962F2"/>
    <w:rsid w:val="002A0B8B"/>
    <w:rsid w:val="002A32D4"/>
    <w:rsid w:val="002B3C72"/>
    <w:rsid w:val="002B6122"/>
    <w:rsid w:val="002C49D2"/>
    <w:rsid w:val="002D500E"/>
    <w:rsid w:val="002E00E9"/>
    <w:rsid w:val="002E58A4"/>
    <w:rsid w:val="002F0B97"/>
    <w:rsid w:val="00302D17"/>
    <w:rsid w:val="003043F7"/>
    <w:rsid w:val="00304FD4"/>
    <w:rsid w:val="0030754E"/>
    <w:rsid w:val="003137F8"/>
    <w:rsid w:val="0031509E"/>
    <w:rsid w:val="003165DB"/>
    <w:rsid w:val="003240DB"/>
    <w:rsid w:val="00327EB5"/>
    <w:rsid w:val="003339FA"/>
    <w:rsid w:val="003371EC"/>
    <w:rsid w:val="00343F86"/>
    <w:rsid w:val="0034408D"/>
    <w:rsid w:val="00346A1F"/>
    <w:rsid w:val="00352D03"/>
    <w:rsid w:val="0036080A"/>
    <w:rsid w:val="00360E88"/>
    <w:rsid w:val="003634BB"/>
    <w:rsid w:val="00363CEE"/>
    <w:rsid w:val="0036414E"/>
    <w:rsid w:val="00367C9A"/>
    <w:rsid w:val="00374141"/>
    <w:rsid w:val="00377B9F"/>
    <w:rsid w:val="00380F1F"/>
    <w:rsid w:val="00390225"/>
    <w:rsid w:val="00392030"/>
    <w:rsid w:val="00393167"/>
    <w:rsid w:val="00396881"/>
    <w:rsid w:val="003A0F9A"/>
    <w:rsid w:val="003A6269"/>
    <w:rsid w:val="003A7CD4"/>
    <w:rsid w:val="003B06CA"/>
    <w:rsid w:val="003B1D01"/>
    <w:rsid w:val="003B2337"/>
    <w:rsid w:val="003B416D"/>
    <w:rsid w:val="003B61C1"/>
    <w:rsid w:val="003B73BD"/>
    <w:rsid w:val="003C17CA"/>
    <w:rsid w:val="003D22D5"/>
    <w:rsid w:val="003D3CE9"/>
    <w:rsid w:val="003E2365"/>
    <w:rsid w:val="003E6646"/>
    <w:rsid w:val="003E76C7"/>
    <w:rsid w:val="003F1F89"/>
    <w:rsid w:val="003F3DB7"/>
    <w:rsid w:val="003F653A"/>
    <w:rsid w:val="003F6909"/>
    <w:rsid w:val="004017D5"/>
    <w:rsid w:val="00403C7B"/>
    <w:rsid w:val="00412A5F"/>
    <w:rsid w:val="00412DC2"/>
    <w:rsid w:val="0041530C"/>
    <w:rsid w:val="0042194D"/>
    <w:rsid w:val="0042612B"/>
    <w:rsid w:val="00433606"/>
    <w:rsid w:val="00433C42"/>
    <w:rsid w:val="00443ACD"/>
    <w:rsid w:val="00444E1C"/>
    <w:rsid w:val="00444FB6"/>
    <w:rsid w:val="00450174"/>
    <w:rsid w:val="00452CC9"/>
    <w:rsid w:val="00452FAE"/>
    <w:rsid w:val="00460116"/>
    <w:rsid w:val="0046145B"/>
    <w:rsid w:val="004640F3"/>
    <w:rsid w:val="00467D33"/>
    <w:rsid w:val="00472B91"/>
    <w:rsid w:val="00474D86"/>
    <w:rsid w:val="00481823"/>
    <w:rsid w:val="0048754F"/>
    <w:rsid w:val="00490DA5"/>
    <w:rsid w:val="004924E1"/>
    <w:rsid w:val="00493FDD"/>
    <w:rsid w:val="004A6EBD"/>
    <w:rsid w:val="004B2FCE"/>
    <w:rsid w:val="004B4125"/>
    <w:rsid w:val="004C1F52"/>
    <w:rsid w:val="004C349F"/>
    <w:rsid w:val="004C3A8F"/>
    <w:rsid w:val="004D1C0D"/>
    <w:rsid w:val="004D29B6"/>
    <w:rsid w:val="004D7180"/>
    <w:rsid w:val="004E05F2"/>
    <w:rsid w:val="004E283F"/>
    <w:rsid w:val="004E5C0E"/>
    <w:rsid w:val="004E6FB3"/>
    <w:rsid w:val="004F1538"/>
    <w:rsid w:val="004F257A"/>
    <w:rsid w:val="004F2BE7"/>
    <w:rsid w:val="004F46F8"/>
    <w:rsid w:val="004F5DDF"/>
    <w:rsid w:val="004F679A"/>
    <w:rsid w:val="0050305E"/>
    <w:rsid w:val="00507A08"/>
    <w:rsid w:val="00512860"/>
    <w:rsid w:val="00521215"/>
    <w:rsid w:val="00521575"/>
    <w:rsid w:val="00522C23"/>
    <w:rsid w:val="005254F8"/>
    <w:rsid w:val="00525CC1"/>
    <w:rsid w:val="005342D0"/>
    <w:rsid w:val="00535113"/>
    <w:rsid w:val="005402F7"/>
    <w:rsid w:val="00550D84"/>
    <w:rsid w:val="00552E6D"/>
    <w:rsid w:val="00554466"/>
    <w:rsid w:val="005549F5"/>
    <w:rsid w:val="00556D5A"/>
    <w:rsid w:val="00557709"/>
    <w:rsid w:val="00557A31"/>
    <w:rsid w:val="00563C0D"/>
    <w:rsid w:val="00566D61"/>
    <w:rsid w:val="00582CE1"/>
    <w:rsid w:val="005905BD"/>
    <w:rsid w:val="0059174E"/>
    <w:rsid w:val="00591AE1"/>
    <w:rsid w:val="00591E23"/>
    <w:rsid w:val="00594205"/>
    <w:rsid w:val="00595A3B"/>
    <w:rsid w:val="00595F16"/>
    <w:rsid w:val="005A20A2"/>
    <w:rsid w:val="005B315D"/>
    <w:rsid w:val="005B54E3"/>
    <w:rsid w:val="005D1A93"/>
    <w:rsid w:val="005D1C06"/>
    <w:rsid w:val="005D2335"/>
    <w:rsid w:val="005D6FDE"/>
    <w:rsid w:val="005D7F19"/>
    <w:rsid w:val="005E271B"/>
    <w:rsid w:val="005F3C21"/>
    <w:rsid w:val="005F728C"/>
    <w:rsid w:val="00602360"/>
    <w:rsid w:val="00602543"/>
    <w:rsid w:val="00603F6B"/>
    <w:rsid w:val="006065E6"/>
    <w:rsid w:val="0060749C"/>
    <w:rsid w:val="0061373B"/>
    <w:rsid w:val="00623305"/>
    <w:rsid w:val="00633E0C"/>
    <w:rsid w:val="006434A3"/>
    <w:rsid w:val="006516EE"/>
    <w:rsid w:val="00652C6E"/>
    <w:rsid w:val="006545F6"/>
    <w:rsid w:val="006547BA"/>
    <w:rsid w:val="0066059D"/>
    <w:rsid w:val="006615E1"/>
    <w:rsid w:val="0067358D"/>
    <w:rsid w:val="006837DE"/>
    <w:rsid w:val="00690318"/>
    <w:rsid w:val="00692073"/>
    <w:rsid w:val="00692209"/>
    <w:rsid w:val="00697C36"/>
    <w:rsid w:val="006A2B0E"/>
    <w:rsid w:val="006A3B44"/>
    <w:rsid w:val="006A5839"/>
    <w:rsid w:val="006B00FB"/>
    <w:rsid w:val="006B2096"/>
    <w:rsid w:val="006C45ED"/>
    <w:rsid w:val="006C76B3"/>
    <w:rsid w:val="006D3009"/>
    <w:rsid w:val="006D3C55"/>
    <w:rsid w:val="006D7AE4"/>
    <w:rsid w:val="006E0D68"/>
    <w:rsid w:val="006E3652"/>
    <w:rsid w:val="006E4351"/>
    <w:rsid w:val="006F1BBB"/>
    <w:rsid w:val="006F2C25"/>
    <w:rsid w:val="006F77E7"/>
    <w:rsid w:val="00702658"/>
    <w:rsid w:val="00705259"/>
    <w:rsid w:val="00706EAC"/>
    <w:rsid w:val="0071428D"/>
    <w:rsid w:val="00736745"/>
    <w:rsid w:val="00756CF0"/>
    <w:rsid w:val="00761B75"/>
    <w:rsid w:val="00762444"/>
    <w:rsid w:val="007721BB"/>
    <w:rsid w:val="007776D3"/>
    <w:rsid w:val="00783094"/>
    <w:rsid w:val="00790F28"/>
    <w:rsid w:val="007952D6"/>
    <w:rsid w:val="00797B0A"/>
    <w:rsid w:val="007A550D"/>
    <w:rsid w:val="007A737B"/>
    <w:rsid w:val="007B1DD9"/>
    <w:rsid w:val="007B6F84"/>
    <w:rsid w:val="007B6F8E"/>
    <w:rsid w:val="007B7BAE"/>
    <w:rsid w:val="007C0FE5"/>
    <w:rsid w:val="007C3AE8"/>
    <w:rsid w:val="007C55D0"/>
    <w:rsid w:val="007C6683"/>
    <w:rsid w:val="007D518A"/>
    <w:rsid w:val="007D7889"/>
    <w:rsid w:val="007E71D5"/>
    <w:rsid w:val="007F3C41"/>
    <w:rsid w:val="007F56B2"/>
    <w:rsid w:val="007F6FE7"/>
    <w:rsid w:val="007F7791"/>
    <w:rsid w:val="008044E7"/>
    <w:rsid w:val="008139D6"/>
    <w:rsid w:val="00815CF4"/>
    <w:rsid w:val="008171C4"/>
    <w:rsid w:val="0082197C"/>
    <w:rsid w:val="0082418E"/>
    <w:rsid w:val="008305E3"/>
    <w:rsid w:val="008346C8"/>
    <w:rsid w:val="00834DA0"/>
    <w:rsid w:val="0084045C"/>
    <w:rsid w:val="00841BCA"/>
    <w:rsid w:val="00843146"/>
    <w:rsid w:val="00844DCE"/>
    <w:rsid w:val="00853EDD"/>
    <w:rsid w:val="008559E8"/>
    <w:rsid w:val="008623CC"/>
    <w:rsid w:val="00867FDE"/>
    <w:rsid w:val="00871498"/>
    <w:rsid w:val="008818B0"/>
    <w:rsid w:val="00882D95"/>
    <w:rsid w:val="0088316A"/>
    <w:rsid w:val="00883371"/>
    <w:rsid w:val="00885254"/>
    <w:rsid w:val="00895CDC"/>
    <w:rsid w:val="008A2CAB"/>
    <w:rsid w:val="008B368D"/>
    <w:rsid w:val="008B3C73"/>
    <w:rsid w:val="008C2E2D"/>
    <w:rsid w:val="008D5DC1"/>
    <w:rsid w:val="008E0A6D"/>
    <w:rsid w:val="008E3BE1"/>
    <w:rsid w:val="008E5B59"/>
    <w:rsid w:val="008E5D5C"/>
    <w:rsid w:val="008F6737"/>
    <w:rsid w:val="008F6AFB"/>
    <w:rsid w:val="00901B0B"/>
    <w:rsid w:val="009107C9"/>
    <w:rsid w:val="009117B3"/>
    <w:rsid w:val="009244EF"/>
    <w:rsid w:val="00942170"/>
    <w:rsid w:val="00944E08"/>
    <w:rsid w:val="0094759F"/>
    <w:rsid w:val="00947A1D"/>
    <w:rsid w:val="00954676"/>
    <w:rsid w:val="00957697"/>
    <w:rsid w:val="009578B3"/>
    <w:rsid w:val="0096554A"/>
    <w:rsid w:val="009678D6"/>
    <w:rsid w:val="009734EB"/>
    <w:rsid w:val="009758FB"/>
    <w:rsid w:val="00977ED4"/>
    <w:rsid w:val="0099301A"/>
    <w:rsid w:val="009973DF"/>
    <w:rsid w:val="009A1CB1"/>
    <w:rsid w:val="009A4E0F"/>
    <w:rsid w:val="009B35DC"/>
    <w:rsid w:val="009B6480"/>
    <w:rsid w:val="009C6E99"/>
    <w:rsid w:val="009D3AE2"/>
    <w:rsid w:val="009E4D51"/>
    <w:rsid w:val="009E63A0"/>
    <w:rsid w:val="009F66ED"/>
    <w:rsid w:val="00A032B4"/>
    <w:rsid w:val="00A03D01"/>
    <w:rsid w:val="00A050AC"/>
    <w:rsid w:val="00A14CDC"/>
    <w:rsid w:val="00A15557"/>
    <w:rsid w:val="00A20545"/>
    <w:rsid w:val="00A207A9"/>
    <w:rsid w:val="00A40E8E"/>
    <w:rsid w:val="00A47870"/>
    <w:rsid w:val="00A47B62"/>
    <w:rsid w:val="00A51E41"/>
    <w:rsid w:val="00A5584F"/>
    <w:rsid w:val="00A5637B"/>
    <w:rsid w:val="00A563D5"/>
    <w:rsid w:val="00A564C2"/>
    <w:rsid w:val="00A56D4A"/>
    <w:rsid w:val="00A5779A"/>
    <w:rsid w:val="00A6442C"/>
    <w:rsid w:val="00A652C6"/>
    <w:rsid w:val="00A66C5A"/>
    <w:rsid w:val="00A71351"/>
    <w:rsid w:val="00A71EC5"/>
    <w:rsid w:val="00A73B94"/>
    <w:rsid w:val="00A816F9"/>
    <w:rsid w:val="00A85D91"/>
    <w:rsid w:val="00A90EDB"/>
    <w:rsid w:val="00A9109E"/>
    <w:rsid w:val="00AA1808"/>
    <w:rsid w:val="00AA40A1"/>
    <w:rsid w:val="00AA4208"/>
    <w:rsid w:val="00AB144C"/>
    <w:rsid w:val="00AC35B7"/>
    <w:rsid w:val="00AD597F"/>
    <w:rsid w:val="00AD5E2C"/>
    <w:rsid w:val="00AD6B78"/>
    <w:rsid w:val="00AE2944"/>
    <w:rsid w:val="00AE61A2"/>
    <w:rsid w:val="00AE74C0"/>
    <w:rsid w:val="00AF0512"/>
    <w:rsid w:val="00AF059A"/>
    <w:rsid w:val="00AF69DC"/>
    <w:rsid w:val="00B008A3"/>
    <w:rsid w:val="00B03231"/>
    <w:rsid w:val="00B04705"/>
    <w:rsid w:val="00B06A5D"/>
    <w:rsid w:val="00B11ED2"/>
    <w:rsid w:val="00B13BC6"/>
    <w:rsid w:val="00B151E9"/>
    <w:rsid w:val="00B21969"/>
    <w:rsid w:val="00B23BC2"/>
    <w:rsid w:val="00B32BEE"/>
    <w:rsid w:val="00B32E73"/>
    <w:rsid w:val="00B35728"/>
    <w:rsid w:val="00B40D1D"/>
    <w:rsid w:val="00B41E9E"/>
    <w:rsid w:val="00B467D8"/>
    <w:rsid w:val="00B4696D"/>
    <w:rsid w:val="00B52403"/>
    <w:rsid w:val="00B52901"/>
    <w:rsid w:val="00B632A3"/>
    <w:rsid w:val="00B65FC4"/>
    <w:rsid w:val="00B75165"/>
    <w:rsid w:val="00B766C9"/>
    <w:rsid w:val="00B8064E"/>
    <w:rsid w:val="00B81B15"/>
    <w:rsid w:val="00B8434F"/>
    <w:rsid w:val="00B96FA9"/>
    <w:rsid w:val="00BA246C"/>
    <w:rsid w:val="00BA6AAA"/>
    <w:rsid w:val="00BA7394"/>
    <w:rsid w:val="00BA7D75"/>
    <w:rsid w:val="00BB51DD"/>
    <w:rsid w:val="00BB694E"/>
    <w:rsid w:val="00BB6EAA"/>
    <w:rsid w:val="00BC083E"/>
    <w:rsid w:val="00BC4329"/>
    <w:rsid w:val="00C00553"/>
    <w:rsid w:val="00C1445F"/>
    <w:rsid w:val="00C16D22"/>
    <w:rsid w:val="00C30564"/>
    <w:rsid w:val="00C33F65"/>
    <w:rsid w:val="00C34357"/>
    <w:rsid w:val="00C402B8"/>
    <w:rsid w:val="00C47C72"/>
    <w:rsid w:val="00C51451"/>
    <w:rsid w:val="00C615B0"/>
    <w:rsid w:val="00C61A21"/>
    <w:rsid w:val="00C64814"/>
    <w:rsid w:val="00C66A8A"/>
    <w:rsid w:val="00C710B8"/>
    <w:rsid w:val="00C7147D"/>
    <w:rsid w:val="00C75738"/>
    <w:rsid w:val="00C76D37"/>
    <w:rsid w:val="00C87DCB"/>
    <w:rsid w:val="00C90026"/>
    <w:rsid w:val="00C92D83"/>
    <w:rsid w:val="00C969A5"/>
    <w:rsid w:val="00C979DA"/>
    <w:rsid w:val="00CA0FD7"/>
    <w:rsid w:val="00CB7EDB"/>
    <w:rsid w:val="00CC367A"/>
    <w:rsid w:val="00CC3731"/>
    <w:rsid w:val="00CC40AA"/>
    <w:rsid w:val="00CD2934"/>
    <w:rsid w:val="00CE1106"/>
    <w:rsid w:val="00CE2C03"/>
    <w:rsid w:val="00CE7A67"/>
    <w:rsid w:val="00CF6B6D"/>
    <w:rsid w:val="00CF6F69"/>
    <w:rsid w:val="00D1260D"/>
    <w:rsid w:val="00D126E3"/>
    <w:rsid w:val="00D13041"/>
    <w:rsid w:val="00D1368D"/>
    <w:rsid w:val="00D2544C"/>
    <w:rsid w:val="00D26930"/>
    <w:rsid w:val="00D4343B"/>
    <w:rsid w:val="00D450E1"/>
    <w:rsid w:val="00D46B10"/>
    <w:rsid w:val="00D54AE5"/>
    <w:rsid w:val="00D55B07"/>
    <w:rsid w:val="00D56B87"/>
    <w:rsid w:val="00D63ED6"/>
    <w:rsid w:val="00D65B36"/>
    <w:rsid w:val="00D67518"/>
    <w:rsid w:val="00D871AE"/>
    <w:rsid w:val="00D90B19"/>
    <w:rsid w:val="00D95ACF"/>
    <w:rsid w:val="00D9640F"/>
    <w:rsid w:val="00D97F90"/>
    <w:rsid w:val="00DA066F"/>
    <w:rsid w:val="00DA186F"/>
    <w:rsid w:val="00DA2AE9"/>
    <w:rsid w:val="00DA5C2F"/>
    <w:rsid w:val="00DC168E"/>
    <w:rsid w:val="00DC2FD4"/>
    <w:rsid w:val="00DC3136"/>
    <w:rsid w:val="00DD00F0"/>
    <w:rsid w:val="00DD270D"/>
    <w:rsid w:val="00DD5CB5"/>
    <w:rsid w:val="00DD7103"/>
    <w:rsid w:val="00DE0762"/>
    <w:rsid w:val="00DE0E26"/>
    <w:rsid w:val="00DE1E49"/>
    <w:rsid w:val="00DE4B6B"/>
    <w:rsid w:val="00DE6FC1"/>
    <w:rsid w:val="00DF11CB"/>
    <w:rsid w:val="00DF5D59"/>
    <w:rsid w:val="00DF7C0D"/>
    <w:rsid w:val="00E00D15"/>
    <w:rsid w:val="00E1085D"/>
    <w:rsid w:val="00E156B2"/>
    <w:rsid w:val="00E16DC0"/>
    <w:rsid w:val="00E17E8A"/>
    <w:rsid w:val="00E20225"/>
    <w:rsid w:val="00E20BE7"/>
    <w:rsid w:val="00E257D0"/>
    <w:rsid w:val="00E32EF1"/>
    <w:rsid w:val="00E33C66"/>
    <w:rsid w:val="00E34858"/>
    <w:rsid w:val="00E35CF2"/>
    <w:rsid w:val="00E43976"/>
    <w:rsid w:val="00E44A98"/>
    <w:rsid w:val="00E506C8"/>
    <w:rsid w:val="00E634BA"/>
    <w:rsid w:val="00E7176A"/>
    <w:rsid w:val="00E77160"/>
    <w:rsid w:val="00E777B9"/>
    <w:rsid w:val="00E83FB4"/>
    <w:rsid w:val="00E97C90"/>
    <w:rsid w:val="00EA45A7"/>
    <w:rsid w:val="00EA57D3"/>
    <w:rsid w:val="00EB0952"/>
    <w:rsid w:val="00EB5574"/>
    <w:rsid w:val="00EB76DC"/>
    <w:rsid w:val="00EC14E7"/>
    <w:rsid w:val="00ED23D1"/>
    <w:rsid w:val="00EF4E10"/>
    <w:rsid w:val="00EF53E5"/>
    <w:rsid w:val="00F0243D"/>
    <w:rsid w:val="00F02C80"/>
    <w:rsid w:val="00F044E6"/>
    <w:rsid w:val="00F0648C"/>
    <w:rsid w:val="00F232EB"/>
    <w:rsid w:val="00F30320"/>
    <w:rsid w:val="00F32693"/>
    <w:rsid w:val="00F4319A"/>
    <w:rsid w:val="00F46147"/>
    <w:rsid w:val="00F5140F"/>
    <w:rsid w:val="00F551C5"/>
    <w:rsid w:val="00F6328C"/>
    <w:rsid w:val="00F7001C"/>
    <w:rsid w:val="00F73AD9"/>
    <w:rsid w:val="00F75D18"/>
    <w:rsid w:val="00F77848"/>
    <w:rsid w:val="00F82CE0"/>
    <w:rsid w:val="00F8625F"/>
    <w:rsid w:val="00F92ECF"/>
    <w:rsid w:val="00F93DD4"/>
    <w:rsid w:val="00F95ACE"/>
    <w:rsid w:val="00FA0AE2"/>
    <w:rsid w:val="00FB1B89"/>
    <w:rsid w:val="00FB5E47"/>
    <w:rsid w:val="00FC0860"/>
    <w:rsid w:val="00FC08D7"/>
    <w:rsid w:val="00FC194E"/>
    <w:rsid w:val="00FC4EDF"/>
    <w:rsid w:val="00FD1AA2"/>
    <w:rsid w:val="00FD2B78"/>
    <w:rsid w:val="00FD2DFF"/>
    <w:rsid w:val="00FD5BDF"/>
    <w:rsid w:val="00FE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F9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0BE7"/>
    <w:pPr>
      <w:keepNext/>
      <w:spacing w:after="0" w:line="240" w:lineRule="auto"/>
      <w:ind w:left="2880" w:firstLine="720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E2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D8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10B8"/>
    <w:pPr>
      <w:ind w:left="720"/>
      <w:contextualSpacing/>
    </w:pPr>
  </w:style>
  <w:style w:type="character" w:customStyle="1" w:styleId="FontStyle53">
    <w:name w:val="Font Style53"/>
    <w:uiPriority w:val="99"/>
    <w:rsid w:val="009973DF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526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20BE7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2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Style4">
    <w:name w:val="Style4"/>
    <w:basedOn w:val="a"/>
    <w:rsid w:val="00290D16"/>
    <w:pPr>
      <w:widowControl w:val="0"/>
      <w:suppressAutoHyphens/>
      <w:autoSpaceDE w:val="0"/>
      <w:spacing w:after="0" w:line="240" w:lineRule="auto"/>
    </w:pPr>
    <w:rPr>
      <w:rFonts w:ascii="Consolas" w:eastAsia="Times New Roman" w:hAnsi="Consolas" w:cs="Times New Roman"/>
      <w:sz w:val="24"/>
      <w:szCs w:val="24"/>
      <w:lang w:eastAsia="zh-CN"/>
    </w:rPr>
  </w:style>
  <w:style w:type="table" w:styleId="a5">
    <w:name w:val="Table Grid"/>
    <w:basedOn w:val="a1"/>
    <w:uiPriority w:val="59"/>
    <w:rsid w:val="0084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96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688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A64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0E6653E6927E56FB1722D7000EDD0FCCA509A19A9F30673D3F15E337gEw6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C0E6653E6927E56FB1722D7000EDD0FCCA509A19A9F30673D3F15E337gEw6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0E6653E6927E56FB1722D7000EDD0FCCA701A59C9E30673D3F15E337E641E2FAF4DD614935CBF6g3w4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267533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8F02D-D086-4F7F-8138-1CDBF9FEF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1621</TotalTime>
  <Pages>1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2015-10-15T10:04:00Z</cp:lastPrinted>
  <dcterms:created xsi:type="dcterms:W3CDTF">2015-05-06T07:15:00Z</dcterms:created>
  <dcterms:modified xsi:type="dcterms:W3CDTF">2015-10-15T10:27:00Z</dcterms:modified>
</cp:coreProperties>
</file>